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6EF5C" w14:textId="667D60D2" w:rsidR="00803558" w:rsidRDefault="000B32AF" w:rsidP="00803558">
      <w:pPr>
        <w:jc w:val="right"/>
        <w:rPr>
          <w:b/>
        </w:rPr>
      </w:pPr>
      <w:bookmarkStart w:id="0" w:name="_GoBack"/>
      <w:bookmarkEnd w:id="0"/>
      <w:r w:rsidRPr="008D4188">
        <w:rPr>
          <w:b/>
        </w:rPr>
        <w:t xml:space="preserve">Załącznik nr </w:t>
      </w:r>
      <w:r w:rsidR="00784E7F">
        <w:rPr>
          <w:b/>
        </w:rPr>
        <w:t>5</w:t>
      </w:r>
      <w:r w:rsidR="00784E7F" w:rsidRPr="008D4188">
        <w:rPr>
          <w:b/>
        </w:rPr>
        <w:t xml:space="preserve"> </w:t>
      </w:r>
      <w:r w:rsidRPr="008D4188">
        <w:rPr>
          <w:b/>
        </w:rPr>
        <w:t xml:space="preserve">do </w:t>
      </w:r>
      <w:r w:rsidR="00784E7F">
        <w:rPr>
          <w:b/>
        </w:rPr>
        <w:t>I</w:t>
      </w:r>
      <w:r w:rsidR="00784E7F" w:rsidRPr="008D4188">
        <w:rPr>
          <w:b/>
        </w:rPr>
        <w:t>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8967"/>
      </w:tblGrid>
      <w:tr w:rsidR="00803558" w:rsidRPr="001E304A" w14:paraId="251740E8" w14:textId="77777777" w:rsidTr="00344ECB">
        <w:tc>
          <w:tcPr>
            <w:tcW w:w="9155" w:type="dxa"/>
            <w:shd w:val="clear" w:color="auto" w:fill="A6A6A6"/>
          </w:tcPr>
          <w:p w14:paraId="5F99A9E3" w14:textId="0989FAEF" w:rsidR="00803558" w:rsidRPr="001E304A" w:rsidRDefault="00803558" w:rsidP="00344ECB">
            <w:pPr>
              <w:pStyle w:val="Nagwek2"/>
              <w:numPr>
                <w:ilvl w:val="0"/>
                <w:numId w:val="0"/>
              </w:numPr>
              <w:spacing w:before="240" w:after="24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WYKAZ OSÓB</w:t>
            </w:r>
            <w:r w:rsidRPr="001E304A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>skierowanych do realizacji zamówienia</w:t>
            </w:r>
          </w:p>
        </w:tc>
      </w:tr>
    </w:tbl>
    <w:p w14:paraId="0821DD26" w14:textId="77777777" w:rsidR="00803558" w:rsidRDefault="00803558" w:rsidP="00803558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b/>
          <w:bCs/>
        </w:rPr>
      </w:pPr>
    </w:p>
    <w:p w14:paraId="162DBE9E" w14:textId="72BD6976" w:rsidR="00182687" w:rsidRPr="009E06DF" w:rsidRDefault="00182687" w:rsidP="00182687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Arial"/>
          <w:b/>
        </w:rPr>
      </w:pPr>
      <w:r>
        <w:rPr>
          <w:rFonts w:cs="Arial"/>
          <w:b/>
        </w:rPr>
        <w:t xml:space="preserve">Pełnienie funkcji Inżyniera </w:t>
      </w:r>
      <w:r w:rsidR="00BF4C28">
        <w:rPr>
          <w:rFonts w:cs="Arial"/>
          <w:b/>
        </w:rPr>
        <w:t>Kontraktu</w:t>
      </w:r>
      <w:r>
        <w:rPr>
          <w:rFonts w:cs="Arial"/>
          <w:b/>
        </w:rPr>
        <w:t xml:space="preserve"> dla zadania inwestycyjnego pn.</w:t>
      </w:r>
      <w:r w:rsidRPr="009E06DF">
        <w:rPr>
          <w:rFonts w:cs="Arial"/>
          <w:b/>
        </w:rPr>
        <w:t xml:space="preserve"> </w:t>
      </w:r>
      <w:r>
        <w:rPr>
          <w:rFonts w:cs="Arial"/>
          <w:b/>
        </w:rPr>
        <w:t>„</w:t>
      </w:r>
      <w:r w:rsidRPr="009E06DF">
        <w:rPr>
          <w:rFonts w:cs="Arial"/>
          <w:b/>
        </w:rPr>
        <w:t>Przebudow</w:t>
      </w:r>
      <w:r>
        <w:rPr>
          <w:rFonts w:cs="Arial"/>
          <w:b/>
        </w:rPr>
        <w:t>a</w:t>
      </w:r>
      <w:r w:rsidRPr="009E06DF">
        <w:rPr>
          <w:rFonts w:cs="Arial"/>
          <w:b/>
        </w:rPr>
        <w:t xml:space="preserve"> części mechaniczno-biologicznej i rozbudowa części osadowo-biogazowej istniejącej oczyszczalni ścieków w Lubinie</w:t>
      </w:r>
      <w:r w:rsidR="0072670A">
        <w:rPr>
          <w:rFonts w:cs="Arial"/>
          <w:b/>
        </w:rPr>
        <w:t xml:space="preserve"> </w:t>
      </w:r>
      <w:r w:rsidRPr="009E06DF">
        <w:rPr>
          <w:rFonts w:cs="Arial"/>
          <w:b/>
        </w:rPr>
        <w:t>- etap I</w:t>
      </w:r>
      <w:r>
        <w:rPr>
          <w:rFonts w:cs="Arial"/>
          <w:b/>
        </w:rPr>
        <w:t>”</w:t>
      </w:r>
    </w:p>
    <w:p w14:paraId="73F675A2" w14:textId="77777777" w:rsidR="009227BE" w:rsidRDefault="009227BE" w:rsidP="009227BE">
      <w:pPr>
        <w:spacing w:before="120" w:after="0"/>
        <w:ind w:left="284" w:right="-36"/>
        <w:jc w:val="center"/>
        <w:rPr>
          <w:rFonts w:cs="Arial"/>
          <w:b/>
        </w:rPr>
      </w:pPr>
      <w:r w:rsidRPr="009227BE">
        <w:rPr>
          <w:rFonts w:cs="Arial"/>
          <w:b/>
        </w:rPr>
        <w:t xml:space="preserve">(znak sprawy: </w:t>
      </w:r>
      <w:r w:rsidRPr="009227BE">
        <w:rPr>
          <w:rFonts w:cs="Arial"/>
          <w:b/>
          <w:highlight w:val="cyan"/>
        </w:rPr>
        <w:t>_________________)</w:t>
      </w:r>
    </w:p>
    <w:p w14:paraId="510BB792" w14:textId="77777777" w:rsidR="00803558" w:rsidRPr="001F53F5" w:rsidRDefault="00803558" w:rsidP="009227BE">
      <w:pPr>
        <w:spacing w:before="120" w:after="0"/>
        <w:ind w:left="284" w:right="-36"/>
        <w:jc w:val="center"/>
        <w:rPr>
          <w:rFonts w:cs="Arial"/>
        </w:rPr>
      </w:pPr>
      <w:r>
        <w:rPr>
          <w:rFonts w:cs="Arial"/>
        </w:rPr>
        <w:t>________________________________________________________________________</w:t>
      </w:r>
    </w:p>
    <w:p w14:paraId="498E2F49" w14:textId="77777777" w:rsidR="00803558" w:rsidRPr="001F53F5" w:rsidRDefault="00803558" w:rsidP="00803558">
      <w:pPr>
        <w:spacing w:before="120" w:after="0"/>
        <w:ind w:left="284" w:right="-36"/>
        <w:jc w:val="center"/>
        <w:rPr>
          <w:rFonts w:cs="Arial"/>
        </w:rPr>
      </w:pPr>
      <w:r>
        <w:rPr>
          <w:rFonts w:cs="Arial"/>
        </w:rPr>
        <w:t>________________________________________________________________________</w:t>
      </w:r>
    </w:p>
    <w:p w14:paraId="6EB8D5CA" w14:textId="77777777" w:rsidR="00803558" w:rsidRDefault="00803558" w:rsidP="00803558">
      <w:pPr>
        <w:pStyle w:val="Tekstpodstawowy"/>
        <w:spacing w:before="120" w:after="0"/>
        <w:ind w:right="140"/>
        <w:jc w:val="center"/>
        <w:rPr>
          <w:rFonts w:cs="Arial"/>
          <w:i/>
          <w:iCs/>
        </w:rPr>
      </w:pPr>
      <w:r>
        <w:rPr>
          <w:rFonts w:cs="Arial"/>
          <w:i/>
          <w:iCs/>
        </w:rPr>
        <w:t>(podać pełną nazwę i adres/siedzibę Wykonawcy)</w:t>
      </w:r>
    </w:p>
    <w:p w14:paraId="43EE9128" w14:textId="72F84B27" w:rsidR="009E626D" w:rsidRPr="001956B0" w:rsidRDefault="00803558" w:rsidP="00803558">
      <w:pPr>
        <w:jc w:val="both"/>
      </w:pPr>
      <w:r w:rsidRPr="001E304A">
        <w:t xml:space="preserve">Przedkładamy wykaz osób potwierdzający spełnienie warunków udziału w postępowaniu w zakresie </w:t>
      </w:r>
      <w:r w:rsidR="003C3169">
        <w:t>dysponowania odpowiednim potencjałem technicznym oraz osobami zdolnymi do wykonania zamówienia</w:t>
      </w: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1420"/>
        <w:gridCol w:w="1814"/>
        <w:gridCol w:w="3032"/>
        <w:gridCol w:w="948"/>
        <w:gridCol w:w="1052"/>
        <w:gridCol w:w="1158"/>
        <w:gridCol w:w="1067"/>
      </w:tblGrid>
      <w:tr w:rsidR="001A5EC7" w:rsidRPr="00804391" w14:paraId="43B17DA4" w14:textId="77777777" w:rsidTr="00597FD7">
        <w:trPr>
          <w:trHeight w:val="997"/>
          <w:jc w:val="center"/>
        </w:trPr>
        <w:tc>
          <w:tcPr>
            <w:tcW w:w="395" w:type="dxa"/>
            <w:vMerge w:val="restart"/>
            <w:vAlign w:val="center"/>
          </w:tcPr>
          <w:p w14:paraId="4E608A7C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 w:rsidRPr="00804391">
              <w:rPr>
                <w:rFonts w:cs="Arial"/>
                <w:b/>
                <w:sz w:val="14"/>
                <w:szCs w:val="20"/>
              </w:rPr>
              <w:t>Lp.</w:t>
            </w:r>
          </w:p>
        </w:tc>
        <w:tc>
          <w:tcPr>
            <w:tcW w:w="1420" w:type="dxa"/>
            <w:vMerge w:val="restart"/>
            <w:vAlign w:val="center"/>
          </w:tcPr>
          <w:p w14:paraId="68AD9142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 w:rsidRPr="00804391">
              <w:rPr>
                <w:rFonts w:cs="Arial"/>
                <w:b/>
                <w:sz w:val="14"/>
                <w:szCs w:val="20"/>
              </w:rPr>
              <w:t>Imię i nazwisko</w:t>
            </w:r>
          </w:p>
        </w:tc>
        <w:tc>
          <w:tcPr>
            <w:tcW w:w="1814" w:type="dxa"/>
            <w:vAlign w:val="center"/>
          </w:tcPr>
          <w:p w14:paraId="65AA857D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 w:rsidRPr="00804391">
              <w:rPr>
                <w:rFonts w:cs="Arial"/>
                <w:b/>
                <w:sz w:val="14"/>
                <w:szCs w:val="20"/>
              </w:rPr>
              <w:t>Kwalifikacje zawodowe, uprawnienia</w:t>
            </w:r>
          </w:p>
          <w:p w14:paraId="59CFF78E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sz w:val="14"/>
                <w:szCs w:val="20"/>
              </w:rPr>
            </w:pPr>
            <w:r w:rsidRPr="00804391">
              <w:rPr>
                <w:rFonts w:cs="Arial"/>
                <w:sz w:val="14"/>
                <w:szCs w:val="20"/>
              </w:rPr>
              <w:t>(*) – niepotrzebne skreślić</w:t>
            </w:r>
          </w:p>
        </w:tc>
        <w:tc>
          <w:tcPr>
            <w:tcW w:w="3980" w:type="dxa"/>
            <w:gridSpan w:val="2"/>
            <w:vAlign w:val="center"/>
          </w:tcPr>
          <w:p w14:paraId="1A58F90D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i/>
                <w:sz w:val="14"/>
                <w:szCs w:val="20"/>
              </w:rPr>
            </w:pPr>
            <w:r w:rsidRPr="00804391">
              <w:rPr>
                <w:rFonts w:cs="Arial"/>
                <w:b/>
                <w:sz w:val="14"/>
                <w:szCs w:val="20"/>
              </w:rPr>
              <w:t>Doświadczenie</w:t>
            </w:r>
          </w:p>
        </w:tc>
        <w:tc>
          <w:tcPr>
            <w:tcW w:w="1052" w:type="dxa"/>
            <w:vMerge w:val="restart"/>
            <w:vAlign w:val="center"/>
          </w:tcPr>
          <w:p w14:paraId="625721DE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 w:rsidRPr="00804391">
              <w:rPr>
                <w:rFonts w:cs="Arial"/>
                <w:b/>
                <w:sz w:val="14"/>
                <w:szCs w:val="20"/>
              </w:rPr>
              <w:t>Wykształcenie</w:t>
            </w:r>
          </w:p>
        </w:tc>
        <w:tc>
          <w:tcPr>
            <w:tcW w:w="1158" w:type="dxa"/>
            <w:vMerge w:val="restart"/>
            <w:vAlign w:val="center"/>
          </w:tcPr>
          <w:p w14:paraId="43BB19B0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i/>
                <w:sz w:val="14"/>
                <w:szCs w:val="20"/>
              </w:rPr>
            </w:pPr>
            <w:r w:rsidRPr="00804391">
              <w:rPr>
                <w:rFonts w:cs="Arial"/>
                <w:b/>
                <w:sz w:val="14"/>
                <w:szCs w:val="20"/>
              </w:rPr>
              <w:t>Zakres wykonywanych czynności</w:t>
            </w:r>
          </w:p>
        </w:tc>
        <w:tc>
          <w:tcPr>
            <w:tcW w:w="1067" w:type="dxa"/>
            <w:vMerge w:val="restart"/>
            <w:vAlign w:val="center"/>
          </w:tcPr>
          <w:p w14:paraId="7BD55F2F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i/>
                <w:sz w:val="14"/>
                <w:szCs w:val="20"/>
              </w:rPr>
            </w:pPr>
            <w:r w:rsidRPr="00804391">
              <w:rPr>
                <w:rFonts w:cs="Arial"/>
                <w:b/>
                <w:sz w:val="14"/>
                <w:szCs w:val="20"/>
              </w:rPr>
              <w:t>Informacja o podstawie do dysponowania osobą</w:t>
            </w:r>
          </w:p>
        </w:tc>
      </w:tr>
      <w:tr w:rsidR="001A5EC7" w:rsidRPr="00804391" w14:paraId="0615683A" w14:textId="77777777" w:rsidTr="00597FD7">
        <w:trPr>
          <w:trHeight w:val="780"/>
          <w:jc w:val="center"/>
        </w:trPr>
        <w:tc>
          <w:tcPr>
            <w:tcW w:w="395" w:type="dxa"/>
            <w:vMerge/>
            <w:vAlign w:val="center"/>
          </w:tcPr>
          <w:p w14:paraId="0B2DE841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14:paraId="7B33B9C3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0A6A57DE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2CB99406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 w:rsidRPr="00804391">
              <w:rPr>
                <w:rFonts w:cs="Arial"/>
                <w:b/>
                <w:sz w:val="14"/>
                <w:szCs w:val="20"/>
              </w:rPr>
              <w:t>Doświadczenie zawodowe</w:t>
            </w:r>
          </w:p>
          <w:p w14:paraId="667082BE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sz w:val="14"/>
                <w:szCs w:val="20"/>
              </w:rPr>
            </w:pPr>
            <w:r w:rsidRPr="00804391">
              <w:rPr>
                <w:rFonts w:cs="Arial"/>
                <w:sz w:val="14"/>
                <w:szCs w:val="20"/>
              </w:rPr>
              <w:t>[należy opisać doświadczenie zawodowe osoby, w taki sposób, aby Zamawiający mógł jednoznacznie zweryfikować spełnienie warunku udziału w postępowaniu]</w:t>
            </w:r>
          </w:p>
        </w:tc>
        <w:tc>
          <w:tcPr>
            <w:tcW w:w="948" w:type="dxa"/>
            <w:vAlign w:val="center"/>
          </w:tcPr>
          <w:p w14:paraId="0554A7B1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 w:rsidRPr="00804391">
              <w:rPr>
                <w:rFonts w:cs="Arial"/>
                <w:b/>
                <w:sz w:val="14"/>
                <w:szCs w:val="20"/>
              </w:rPr>
              <w:t>Pełniona funkcja</w:t>
            </w:r>
          </w:p>
        </w:tc>
        <w:tc>
          <w:tcPr>
            <w:tcW w:w="1052" w:type="dxa"/>
            <w:vMerge/>
            <w:vAlign w:val="center"/>
          </w:tcPr>
          <w:p w14:paraId="1BB1DDA9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14:paraId="11916441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1BFCC83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</w:tc>
      </w:tr>
      <w:tr w:rsidR="001A5EC7" w:rsidRPr="00804391" w14:paraId="388ADC20" w14:textId="77777777" w:rsidTr="00597FD7">
        <w:trPr>
          <w:jc w:val="center"/>
        </w:trPr>
        <w:tc>
          <w:tcPr>
            <w:tcW w:w="395" w:type="dxa"/>
            <w:vAlign w:val="center"/>
          </w:tcPr>
          <w:p w14:paraId="7E4C3A1B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20"/>
              </w:rPr>
            </w:pPr>
            <w:r w:rsidRPr="00804391">
              <w:rPr>
                <w:rFonts w:cs="Arial"/>
                <w:b/>
                <w:bCs/>
                <w:sz w:val="14"/>
                <w:szCs w:val="20"/>
              </w:rPr>
              <w:t>1</w:t>
            </w:r>
          </w:p>
        </w:tc>
        <w:tc>
          <w:tcPr>
            <w:tcW w:w="1420" w:type="dxa"/>
            <w:vAlign w:val="center"/>
          </w:tcPr>
          <w:p w14:paraId="4D5E111F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20"/>
              </w:rPr>
            </w:pPr>
            <w:r w:rsidRPr="00804391">
              <w:rPr>
                <w:rFonts w:cs="Arial"/>
                <w:b/>
                <w:bCs/>
                <w:sz w:val="14"/>
                <w:szCs w:val="20"/>
              </w:rPr>
              <w:t>2</w:t>
            </w:r>
          </w:p>
        </w:tc>
        <w:tc>
          <w:tcPr>
            <w:tcW w:w="1814" w:type="dxa"/>
          </w:tcPr>
          <w:p w14:paraId="2CC3C115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20"/>
              </w:rPr>
            </w:pPr>
            <w:r w:rsidRPr="00804391">
              <w:rPr>
                <w:rFonts w:cs="Arial"/>
                <w:b/>
                <w:bCs/>
                <w:sz w:val="14"/>
                <w:szCs w:val="20"/>
              </w:rPr>
              <w:t>3</w:t>
            </w:r>
          </w:p>
        </w:tc>
        <w:tc>
          <w:tcPr>
            <w:tcW w:w="3032" w:type="dxa"/>
            <w:vAlign w:val="center"/>
          </w:tcPr>
          <w:p w14:paraId="6CD30EE7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20"/>
              </w:rPr>
            </w:pPr>
            <w:r w:rsidRPr="00804391">
              <w:rPr>
                <w:rFonts w:cs="Arial"/>
                <w:b/>
                <w:bCs/>
                <w:sz w:val="14"/>
                <w:szCs w:val="20"/>
              </w:rPr>
              <w:t>4</w:t>
            </w:r>
          </w:p>
        </w:tc>
        <w:tc>
          <w:tcPr>
            <w:tcW w:w="948" w:type="dxa"/>
            <w:vAlign w:val="center"/>
          </w:tcPr>
          <w:p w14:paraId="77EFB0AC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20"/>
              </w:rPr>
            </w:pPr>
            <w:r w:rsidRPr="00804391">
              <w:rPr>
                <w:rFonts w:cs="Arial"/>
                <w:b/>
                <w:bCs/>
                <w:sz w:val="14"/>
                <w:szCs w:val="20"/>
              </w:rPr>
              <w:t>5</w:t>
            </w:r>
          </w:p>
        </w:tc>
        <w:tc>
          <w:tcPr>
            <w:tcW w:w="1052" w:type="dxa"/>
          </w:tcPr>
          <w:p w14:paraId="4159A0F5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20"/>
              </w:rPr>
            </w:pPr>
            <w:r w:rsidRPr="00804391">
              <w:rPr>
                <w:rFonts w:cs="Arial"/>
                <w:b/>
                <w:bCs/>
                <w:sz w:val="14"/>
                <w:szCs w:val="20"/>
              </w:rPr>
              <w:t>6</w:t>
            </w:r>
          </w:p>
        </w:tc>
        <w:tc>
          <w:tcPr>
            <w:tcW w:w="1158" w:type="dxa"/>
            <w:vAlign w:val="center"/>
          </w:tcPr>
          <w:p w14:paraId="2680B531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20"/>
              </w:rPr>
            </w:pPr>
            <w:r w:rsidRPr="00804391">
              <w:rPr>
                <w:rFonts w:cs="Arial"/>
                <w:b/>
                <w:bCs/>
                <w:sz w:val="14"/>
                <w:szCs w:val="20"/>
              </w:rPr>
              <w:t>7</w:t>
            </w:r>
          </w:p>
        </w:tc>
        <w:tc>
          <w:tcPr>
            <w:tcW w:w="1067" w:type="dxa"/>
            <w:vAlign w:val="center"/>
          </w:tcPr>
          <w:p w14:paraId="32B3D8A4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20"/>
              </w:rPr>
            </w:pPr>
            <w:r w:rsidRPr="00804391">
              <w:rPr>
                <w:rFonts w:cs="Arial"/>
                <w:b/>
                <w:bCs/>
                <w:sz w:val="14"/>
                <w:szCs w:val="20"/>
              </w:rPr>
              <w:t>8</w:t>
            </w:r>
          </w:p>
        </w:tc>
      </w:tr>
      <w:tr w:rsidR="001A5EC7" w:rsidRPr="00804391" w14:paraId="0B1D6751" w14:textId="77777777" w:rsidTr="00597FD7">
        <w:trPr>
          <w:jc w:val="center"/>
        </w:trPr>
        <w:tc>
          <w:tcPr>
            <w:tcW w:w="395" w:type="dxa"/>
            <w:vAlign w:val="center"/>
          </w:tcPr>
          <w:p w14:paraId="422B9B94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  <w:r w:rsidRPr="00804391">
              <w:rPr>
                <w:rFonts w:cs="Arial"/>
                <w:bCs/>
                <w:sz w:val="14"/>
                <w:szCs w:val="20"/>
              </w:rPr>
              <w:t>1.</w:t>
            </w:r>
          </w:p>
        </w:tc>
        <w:tc>
          <w:tcPr>
            <w:tcW w:w="1420" w:type="dxa"/>
            <w:vAlign w:val="center"/>
          </w:tcPr>
          <w:p w14:paraId="1DFC6272" w14:textId="77777777" w:rsidR="00804391" w:rsidRPr="00804391" w:rsidRDefault="00804391" w:rsidP="00804391">
            <w:pPr>
              <w:spacing w:after="0" w:line="240" w:lineRule="auto"/>
              <w:rPr>
                <w:rFonts w:cs="Arial"/>
                <w:bCs/>
                <w:sz w:val="14"/>
                <w:szCs w:val="20"/>
              </w:rPr>
            </w:pPr>
            <w:r w:rsidRPr="00804391">
              <w:rPr>
                <w:rFonts w:cs="Arial"/>
                <w:bCs/>
                <w:sz w:val="14"/>
                <w:szCs w:val="20"/>
              </w:rPr>
              <w:t>Koordynator projektu</w:t>
            </w:r>
          </w:p>
          <w:p w14:paraId="7659758B" w14:textId="77777777" w:rsidR="00804391" w:rsidRPr="00804391" w:rsidRDefault="00804391" w:rsidP="00804391">
            <w:pPr>
              <w:spacing w:after="0" w:line="240" w:lineRule="auto"/>
              <w:rPr>
                <w:rFonts w:cs="Arial"/>
                <w:bCs/>
                <w:sz w:val="14"/>
                <w:szCs w:val="20"/>
              </w:rPr>
            </w:pPr>
            <w:r w:rsidRPr="00804391">
              <w:rPr>
                <w:rFonts w:cs="Arial"/>
                <w:bCs/>
                <w:sz w:val="14"/>
                <w:szCs w:val="20"/>
              </w:rPr>
              <w:t>______________</w:t>
            </w:r>
          </w:p>
          <w:p w14:paraId="60FF564C" w14:textId="77777777" w:rsidR="00804391" w:rsidRPr="00804391" w:rsidRDefault="00804391" w:rsidP="00804391">
            <w:pPr>
              <w:spacing w:after="0" w:line="240" w:lineRule="auto"/>
              <w:rPr>
                <w:rFonts w:cs="Arial"/>
                <w:bCs/>
                <w:sz w:val="14"/>
                <w:szCs w:val="20"/>
              </w:rPr>
            </w:pPr>
            <w:r w:rsidRPr="00804391">
              <w:rPr>
                <w:rFonts w:cs="Arial"/>
                <w:bCs/>
                <w:sz w:val="14"/>
                <w:szCs w:val="20"/>
              </w:rPr>
              <w:t>/wpisać imię i nazwisko/</w:t>
            </w:r>
          </w:p>
        </w:tc>
        <w:tc>
          <w:tcPr>
            <w:tcW w:w="1814" w:type="dxa"/>
            <w:vAlign w:val="center"/>
          </w:tcPr>
          <w:p w14:paraId="3E9E84BD" w14:textId="77777777" w:rsidR="00804391" w:rsidRPr="00A80BCD" w:rsidRDefault="00804391" w:rsidP="00804391">
            <w:pPr>
              <w:tabs>
                <w:tab w:val="left" w:pos="176"/>
              </w:tabs>
              <w:spacing w:after="0" w:line="240" w:lineRule="auto"/>
              <w:contextualSpacing/>
              <w:rPr>
                <w:rFonts w:cs="Arial"/>
                <w:sz w:val="14"/>
                <w:szCs w:val="20"/>
                <w:lang w:eastAsia="x-none"/>
              </w:rPr>
            </w:pPr>
            <w:r w:rsidRPr="00A80BCD">
              <w:rPr>
                <w:rFonts w:cs="Arial"/>
                <w:sz w:val="14"/>
                <w:szCs w:val="20"/>
                <w:lang w:eastAsia="x-none"/>
              </w:rPr>
              <w:t>Osoba posiada ważne:</w:t>
            </w:r>
          </w:p>
          <w:p w14:paraId="62572C69" w14:textId="2FA194F7" w:rsidR="00804391" w:rsidRPr="00A80BCD" w:rsidRDefault="00804391" w:rsidP="00804391">
            <w:pPr>
              <w:numPr>
                <w:ilvl w:val="0"/>
                <w:numId w:val="73"/>
              </w:numPr>
              <w:tabs>
                <w:tab w:val="left" w:pos="176"/>
              </w:tabs>
              <w:spacing w:after="0" w:line="240" w:lineRule="auto"/>
              <w:ind w:left="200" w:hanging="283"/>
              <w:contextualSpacing/>
              <w:rPr>
                <w:rFonts w:cs="Arial"/>
                <w:sz w:val="14"/>
                <w:szCs w:val="20"/>
                <w:lang w:eastAsia="x-none"/>
              </w:rPr>
            </w:pPr>
            <w:r w:rsidRPr="00A80BCD">
              <w:rPr>
                <w:rFonts w:cs="Arial"/>
                <w:sz w:val="14"/>
                <w:szCs w:val="20"/>
                <w:lang w:eastAsia="x-none"/>
              </w:rPr>
              <w:t xml:space="preserve">uprawnienia budowlane do kierowania robotami budowlanymi w </w:t>
            </w:r>
            <w:r w:rsidR="001A5EC7" w:rsidRPr="00A80BCD">
              <w:rPr>
                <w:rFonts w:cs="Arial"/>
                <w:sz w:val="14"/>
                <w:szCs w:val="20"/>
                <w:lang w:eastAsia="x-none"/>
              </w:rPr>
              <w:t xml:space="preserve">dowolnej </w:t>
            </w:r>
            <w:r w:rsidRPr="00A80BCD">
              <w:rPr>
                <w:rFonts w:cs="Arial"/>
                <w:sz w:val="14"/>
                <w:szCs w:val="20"/>
                <w:lang w:eastAsia="x-none"/>
              </w:rPr>
              <w:t>specjalności bez ograniczeń (*);</w:t>
            </w:r>
          </w:p>
          <w:p w14:paraId="454FAB9C" w14:textId="64DCA6D0" w:rsidR="00804391" w:rsidRPr="00A80BCD" w:rsidRDefault="00804391" w:rsidP="00804391">
            <w:pPr>
              <w:numPr>
                <w:ilvl w:val="0"/>
                <w:numId w:val="73"/>
              </w:numPr>
              <w:tabs>
                <w:tab w:val="left" w:pos="176"/>
              </w:tabs>
              <w:spacing w:after="0" w:line="240" w:lineRule="auto"/>
              <w:ind w:left="200" w:hanging="283"/>
              <w:contextualSpacing/>
              <w:rPr>
                <w:rFonts w:cs="Arial"/>
                <w:sz w:val="14"/>
                <w:szCs w:val="20"/>
                <w:lang w:eastAsia="x-none"/>
              </w:rPr>
            </w:pPr>
            <w:r w:rsidRPr="00A80BCD">
              <w:rPr>
                <w:rFonts w:cs="Arial"/>
                <w:sz w:val="14"/>
                <w:szCs w:val="20"/>
                <w:lang w:eastAsia="x-none"/>
              </w:rPr>
              <w:t>uprawnienia budowlane, które zostały wydane na podstawie wcześniej obowiązujących przepisów, odpowiadające uprawnieniom do kierowania w</w:t>
            </w:r>
            <w:r w:rsidR="001A5EC7" w:rsidRPr="00A80BCD">
              <w:rPr>
                <w:rFonts w:cs="Arial"/>
                <w:sz w:val="14"/>
                <w:szCs w:val="20"/>
                <w:lang w:eastAsia="x-none"/>
              </w:rPr>
              <w:t xml:space="preserve"> dowolnej</w:t>
            </w:r>
            <w:r w:rsidRPr="00A80BCD">
              <w:rPr>
                <w:rFonts w:cs="Arial"/>
                <w:sz w:val="14"/>
                <w:szCs w:val="20"/>
                <w:lang w:eastAsia="x-none"/>
              </w:rPr>
              <w:t> specjalności bez ograniczeń (*)</w:t>
            </w:r>
          </w:p>
          <w:p w14:paraId="1C7755FE" w14:textId="77777777" w:rsidR="00804391" w:rsidRPr="00E17413" w:rsidRDefault="00804391" w:rsidP="00804391">
            <w:pPr>
              <w:tabs>
                <w:tab w:val="left" w:pos="176"/>
              </w:tabs>
              <w:spacing w:after="0" w:line="240" w:lineRule="auto"/>
              <w:ind w:left="-83"/>
              <w:contextualSpacing/>
              <w:rPr>
                <w:rFonts w:cs="Arial"/>
                <w:sz w:val="14"/>
                <w:szCs w:val="20"/>
                <w:lang w:eastAsia="x-none"/>
              </w:rPr>
            </w:pPr>
          </w:p>
          <w:p w14:paraId="292AAE57" w14:textId="77777777" w:rsidR="00804391" w:rsidRPr="00A80BCD" w:rsidRDefault="00804391" w:rsidP="00804391">
            <w:pPr>
              <w:tabs>
                <w:tab w:val="left" w:pos="200"/>
              </w:tabs>
              <w:spacing w:after="0" w:line="240" w:lineRule="auto"/>
              <w:contextualSpacing/>
              <w:rPr>
                <w:rFonts w:cs="Arial"/>
                <w:sz w:val="14"/>
                <w:szCs w:val="20"/>
                <w:lang w:eastAsia="x-none"/>
              </w:rPr>
            </w:pPr>
            <w:r w:rsidRPr="00A80BCD">
              <w:rPr>
                <w:rFonts w:cs="Arial"/>
                <w:sz w:val="14"/>
                <w:szCs w:val="20"/>
                <w:lang w:eastAsia="x-none"/>
              </w:rPr>
              <w:t>(wskazać numer, rodzaj i zakres posiadanych uprawnień budowlanych) _______________</w:t>
            </w:r>
          </w:p>
          <w:p w14:paraId="656F1ADE" w14:textId="77777777" w:rsidR="00804391" w:rsidRPr="00A80BCD" w:rsidRDefault="00804391" w:rsidP="00804391">
            <w:pPr>
              <w:spacing w:after="0" w:line="240" w:lineRule="auto"/>
              <w:rPr>
                <w:rFonts w:cs="Arial"/>
                <w:sz w:val="14"/>
                <w:szCs w:val="20"/>
                <w:lang w:eastAsia="x-none"/>
              </w:rPr>
            </w:pPr>
          </w:p>
        </w:tc>
        <w:tc>
          <w:tcPr>
            <w:tcW w:w="3032" w:type="dxa"/>
            <w:vAlign w:val="center"/>
          </w:tcPr>
          <w:p w14:paraId="726699A0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948" w:type="dxa"/>
            <w:vAlign w:val="center"/>
          </w:tcPr>
          <w:p w14:paraId="65208D4D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2CD9BEAE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3874EEC8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78F932C3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</w:tr>
      <w:tr w:rsidR="001A5EC7" w:rsidRPr="00804391" w14:paraId="186D4602" w14:textId="77777777" w:rsidTr="00597FD7">
        <w:trPr>
          <w:jc w:val="center"/>
        </w:trPr>
        <w:tc>
          <w:tcPr>
            <w:tcW w:w="395" w:type="dxa"/>
            <w:vAlign w:val="center"/>
          </w:tcPr>
          <w:p w14:paraId="24A679A5" w14:textId="33238563" w:rsidR="001A5EC7" w:rsidRPr="00804391" w:rsidRDefault="001A5EC7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  <w:r>
              <w:rPr>
                <w:rFonts w:cs="Arial"/>
                <w:bCs/>
                <w:sz w:val="14"/>
                <w:szCs w:val="20"/>
              </w:rPr>
              <w:t>2.</w:t>
            </w:r>
          </w:p>
        </w:tc>
        <w:tc>
          <w:tcPr>
            <w:tcW w:w="1420" w:type="dxa"/>
            <w:vAlign w:val="center"/>
          </w:tcPr>
          <w:p w14:paraId="68A9D7A8" w14:textId="77777777" w:rsidR="001A5EC7" w:rsidRPr="00A80BCD" w:rsidRDefault="001A5EC7" w:rsidP="00804391">
            <w:pPr>
              <w:spacing w:after="0" w:line="240" w:lineRule="auto"/>
              <w:rPr>
                <w:rFonts w:cs="Arial"/>
                <w:bCs/>
                <w:sz w:val="14"/>
                <w:szCs w:val="20"/>
              </w:rPr>
            </w:pPr>
            <w:r w:rsidRPr="00A80BCD">
              <w:rPr>
                <w:rFonts w:cs="Arial"/>
                <w:bCs/>
                <w:sz w:val="14"/>
                <w:szCs w:val="20"/>
              </w:rPr>
              <w:t>Inspektor nadzoru inwestorskiego w branży konstrukcyjno-budowlanej</w:t>
            </w:r>
          </w:p>
          <w:p w14:paraId="56C33B32" w14:textId="77777777" w:rsidR="001A5EC7" w:rsidRPr="00A80BCD" w:rsidRDefault="001A5EC7" w:rsidP="001A5EC7">
            <w:pPr>
              <w:spacing w:after="0" w:line="240" w:lineRule="auto"/>
              <w:rPr>
                <w:rFonts w:cs="Arial"/>
                <w:bCs/>
                <w:sz w:val="14"/>
                <w:szCs w:val="20"/>
              </w:rPr>
            </w:pPr>
            <w:r w:rsidRPr="00A80BCD">
              <w:rPr>
                <w:rFonts w:cs="Arial"/>
                <w:bCs/>
                <w:sz w:val="14"/>
                <w:szCs w:val="20"/>
              </w:rPr>
              <w:t>______________</w:t>
            </w:r>
          </w:p>
          <w:p w14:paraId="21956352" w14:textId="1AC2CDF9" w:rsidR="001A5EC7" w:rsidRPr="00462559" w:rsidRDefault="001A5EC7" w:rsidP="001A5EC7">
            <w:pPr>
              <w:spacing w:after="0" w:line="240" w:lineRule="auto"/>
              <w:rPr>
                <w:rFonts w:cs="Arial"/>
                <w:bCs/>
                <w:color w:val="FF0000"/>
                <w:sz w:val="14"/>
                <w:szCs w:val="20"/>
              </w:rPr>
            </w:pPr>
            <w:r w:rsidRPr="00A80BCD">
              <w:rPr>
                <w:rFonts w:cs="Arial"/>
                <w:bCs/>
                <w:sz w:val="14"/>
                <w:szCs w:val="20"/>
              </w:rPr>
              <w:t>/wpisać imię i nazwisko/</w:t>
            </w:r>
          </w:p>
        </w:tc>
        <w:tc>
          <w:tcPr>
            <w:tcW w:w="1814" w:type="dxa"/>
            <w:vAlign w:val="center"/>
          </w:tcPr>
          <w:p w14:paraId="4F961407" w14:textId="77777777" w:rsidR="001A5EC7" w:rsidRPr="00A80BCD" w:rsidRDefault="001A5EC7" w:rsidP="001A5EC7">
            <w:pPr>
              <w:tabs>
                <w:tab w:val="left" w:pos="176"/>
              </w:tabs>
              <w:spacing w:after="0" w:line="240" w:lineRule="auto"/>
              <w:contextualSpacing/>
              <w:rPr>
                <w:rFonts w:cs="Arial"/>
                <w:sz w:val="14"/>
                <w:szCs w:val="20"/>
                <w:lang w:eastAsia="x-none"/>
              </w:rPr>
            </w:pPr>
            <w:r w:rsidRPr="00A80BCD">
              <w:rPr>
                <w:rFonts w:cs="Arial"/>
                <w:sz w:val="14"/>
                <w:szCs w:val="20"/>
                <w:lang w:eastAsia="x-none"/>
              </w:rPr>
              <w:t>Osoba posiada ważne:</w:t>
            </w:r>
          </w:p>
          <w:p w14:paraId="4B8B3D1D" w14:textId="64CB8057" w:rsidR="001A5EC7" w:rsidRPr="00A80BCD" w:rsidRDefault="001A5EC7" w:rsidP="001A5EC7">
            <w:pPr>
              <w:numPr>
                <w:ilvl w:val="0"/>
                <w:numId w:val="73"/>
              </w:numPr>
              <w:tabs>
                <w:tab w:val="left" w:pos="176"/>
              </w:tabs>
              <w:spacing w:after="0" w:line="240" w:lineRule="auto"/>
              <w:ind w:left="200" w:hanging="283"/>
              <w:contextualSpacing/>
              <w:rPr>
                <w:rFonts w:cs="Arial"/>
                <w:sz w:val="14"/>
                <w:szCs w:val="20"/>
                <w:lang w:eastAsia="x-none"/>
              </w:rPr>
            </w:pPr>
            <w:r w:rsidRPr="00A80BCD">
              <w:rPr>
                <w:rFonts w:cs="Arial"/>
                <w:sz w:val="14"/>
                <w:szCs w:val="20"/>
                <w:lang w:eastAsia="x-none"/>
              </w:rPr>
              <w:t>uprawnienia budowlane do kierowania robotami budowlanymi w specjalności konstrukcyjno-budowlanej bez ograniczeń (*);</w:t>
            </w:r>
          </w:p>
          <w:p w14:paraId="37B462F1" w14:textId="4ED47259" w:rsidR="001A5EC7" w:rsidRPr="00A80BCD" w:rsidRDefault="001A5EC7" w:rsidP="001A5EC7">
            <w:pPr>
              <w:numPr>
                <w:ilvl w:val="0"/>
                <w:numId w:val="73"/>
              </w:numPr>
              <w:tabs>
                <w:tab w:val="left" w:pos="176"/>
              </w:tabs>
              <w:spacing w:after="0" w:line="240" w:lineRule="auto"/>
              <w:ind w:left="200" w:hanging="283"/>
              <w:contextualSpacing/>
              <w:rPr>
                <w:rFonts w:cs="Arial"/>
                <w:sz w:val="14"/>
                <w:szCs w:val="20"/>
                <w:lang w:eastAsia="x-none"/>
              </w:rPr>
            </w:pPr>
            <w:r w:rsidRPr="00A80BCD">
              <w:rPr>
                <w:rFonts w:cs="Arial"/>
                <w:sz w:val="14"/>
                <w:szCs w:val="20"/>
                <w:lang w:eastAsia="x-none"/>
              </w:rPr>
              <w:t xml:space="preserve">uprawnienia budowlane, które zostały wydane na podstawie wcześniej obowiązujących przepisów, odpowiadające uprawnieniom </w:t>
            </w:r>
            <w:r w:rsidRPr="00A80BCD">
              <w:rPr>
                <w:rFonts w:cs="Arial"/>
                <w:sz w:val="14"/>
                <w:szCs w:val="20"/>
                <w:lang w:eastAsia="x-none"/>
              </w:rPr>
              <w:lastRenderedPageBreak/>
              <w:t>do kierowania w specjalności konstrukcyjno-budowlanej bez ograniczeń (*)</w:t>
            </w:r>
          </w:p>
          <w:p w14:paraId="1E44967D" w14:textId="77777777" w:rsidR="001A5EC7" w:rsidRPr="00A80BCD" w:rsidRDefault="001A5EC7" w:rsidP="001A5EC7">
            <w:pPr>
              <w:tabs>
                <w:tab w:val="left" w:pos="176"/>
              </w:tabs>
              <w:spacing w:after="0" w:line="240" w:lineRule="auto"/>
              <w:ind w:left="-83"/>
              <w:contextualSpacing/>
              <w:rPr>
                <w:rFonts w:cs="Arial"/>
                <w:sz w:val="14"/>
                <w:szCs w:val="20"/>
                <w:lang w:eastAsia="x-none"/>
              </w:rPr>
            </w:pPr>
          </w:p>
          <w:p w14:paraId="484DF235" w14:textId="77777777" w:rsidR="001A5EC7" w:rsidRPr="00A80BCD" w:rsidRDefault="001A5EC7" w:rsidP="001A5EC7">
            <w:pPr>
              <w:tabs>
                <w:tab w:val="left" w:pos="200"/>
              </w:tabs>
              <w:spacing w:after="0" w:line="240" w:lineRule="auto"/>
              <w:contextualSpacing/>
              <w:rPr>
                <w:rFonts w:cs="Arial"/>
                <w:sz w:val="14"/>
                <w:szCs w:val="20"/>
                <w:lang w:eastAsia="x-none"/>
              </w:rPr>
            </w:pPr>
            <w:r w:rsidRPr="00A80BCD">
              <w:rPr>
                <w:rFonts w:cs="Arial"/>
                <w:sz w:val="14"/>
                <w:szCs w:val="20"/>
                <w:lang w:eastAsia="x-none"/>
              </w:rPr>
              <w:t>(wskazać numer, rodzaj i zakres posiadanych uprawnień budowlanych) _______________</w:t>
            </w:r>
          </w:p>
          <w:p w14:paraId="7B0FF2FD" w14:textId="77777777" w:rsidR="001A5EC7" w:rsidRPr="00A80BCD" w:rsidRDefault="001A5EC7" w:rsidP="00804391">
            <w:pPr>
              <w:tabs>
                <w:tab w:val="left" w:pos="176"/>
              </w:tabs>
              <w:spacing w:after="0" w:line="240" w:lineRule="auto"/>
              <w:contextualSpacing/>
              <w:rPr>
                <w:rFonts w:cs="Arial"/>
                <w:sz w:val="14"/>
                <w:szCs w:val="20"/>
                <w:lang w:eastAsia="x-none"/>
              </w:rPr>
            </w:pPr>
          </w:p>
        </w:tc>
        <w:tc>
          <w:tcPr>
            <w:tcW w:w="3032" w:type="dxa"/>
            <w:vAlign w:val="center"/>
          </w:tcPr>
          <w:p w14:paraId="2DE9C893" w14:textId="77777777" w:rsidR="001A5EC7" w:rsidRPr="00804391" w:rsidRDefault="001A5EC7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948" w:type="dxa"/>
            <w:vAlign w:val="center"/>
          </w:tcPr>
          <w:p w14:paraId="7CC08232" w14:textId="77777777" w:rsidR="001A5EC7" w:rsidRPr="00804391" w:rsidRDefault="001A5EC7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004FAD5B" w14:textId="77777777" w:rsidR="001A5EC7" w:rsidRPr="00804391" w:rsidRDefault="001A5EC7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0BBA32D6" w14:textId="77777777" w:rsidR="001A5EC7" w:rsidRPr="00804391" w:rsidRDefault="001A5EC7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013CE6C2" w14:textId="77777777" w:rsidR="001A5EC7" w:rsidRPr="00804391" w:rsidRDefault="001A5EC7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</w:tr>
      <w:tr w:rsidR="001A5EC7" w:rsidRPr="00804391" w14:paraId="14DAD32F" w14:textId="77777777" w:rsidTr="00597FD7">
        <w:trPr>
          <w:jc w:val="center"/>
        </w:trPr>
        <w:tc>
          <w:tcPr>
            <w:tcW w:w="395" w:type="dxa"/>
            <w:vAlign w:val="center"/>
          </w:tcPr>
          <w:p w14:paraId="0211474D" w14:textId="7FF866A8" w:rsidR="00804391" w:rsidRPr="00804391" w:rsidRDefault="00822AB3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  <w:r>
              <w:rPr>
                <w:rFonts w:cs="Arial"/>
                <w:bCs/>
                <w:sz w:val="14"/>
                <w:szCs w:val="20"/>
              </w:rPr>
              <w:t>3</w:t>
            </w:r>
            <w:r w:rsidR="00804391" w:rsidRPr="00804391">
              <w:rPr>
                <w:rFonts w:cs="Arial"/>
                <w:bCs/>
                <w:sz w:val="14"/>
                <w:szCs w:val="20"/>
              </w:rPr>
              <w:t>.</w:t>
            </w:r>
          </w:p>
        </w:tc>
        <w:tc>
          <w:tcPr>
            <w:tcW w:w="1420" w:type="dxa"/>
            <w:vAlign w:val="center"/>
          </w:tcPr>
          <w:p w14:paraId="6BE90347" w14:textId="77777777" w:rsidR="00804391" w:rsidRPr="00804391" w:rsidRDefault="00804391" w:rsidP="00804391">
            <w:pPr>
              <w:spacing w:after="0" w:line="240" w:lineRule="auto"/>
              <w:rPr>
                <w:rFonts w:cs="Arial"/>
                <w:bCs/>
                <w:sz w:val="14"/>
                <w:szCs w:val="20"/>
              </w:rPr>
            </w:pPr>
            <w:r w:rsidRPr="00804391">
              <w:rPr>
                <w:rFonts w:cs="Arial"/>
                <w:bCs/>
                <w:sz w:val="14"/>
                <w:szCs w:val="20"/>
              </w:rPr>
              <w:t>Inspektor nadzoru inwestorskiego w branży sanitarnej</w:t>
            </w:r>
          </w:p>
          <w:p w14:paraId="652F9E60" w14:textId="77777777" w:rsidR="00804391" w:rsidRPr="00804391" w:rsidRDefault="00804391" w:rsidP="00804391">
            <w:pPr>
              <w:spacing w:after="0" w:line="240" w:lineRule="auto"/>
              <w:rPr>
                <w:rFonts w:cs="Arial"/>
                <w:bCs/>
                <w:sz w:val="14"/>
                <w:szCs w:val="20"/>
              </w:rPr>
            </w:pPr>
            <w:r w:rsidRPr="00804391">
              <w:rPr>
                <w:rFonts w:cs="Arial"/>
                <w:bCs/>
                <w:sz w:val="14"/>
                <w:szCs w:val="20"/>
              </w:rPr>
              <w:t>_____________</w:t>
            </w:r>
          </w:p>
          <w:p w14:paraId="6EDBA2B6" w14:textId="77777777" w:rsidR="00804391" w:rsidRPr="00804391" w:rsidRDefault="00804391" w:rsidP="00804391">
            <w:pPr>
              <w:spacing w:after="0" w:line="240" w:lineRule="auto"/>
              <w:rPr>
                <w:rFonts w:cs="Arial"/>
                <w:bCs/>
                <w:sz w:val="14"/>
                <w:szCs w:val="20"/>
              </w:rPr>
            </w:pPr>
            <w:r w:rsidRPr="00804391">
              <w:rPr>
                <w:rFonts w:cs="Arial"/>
                <w:bCs/>
                <w:sz w:val="14"/>
                <w:szCs w:val="20"/>
              </w:rPr>
              <w:t>/wpisać imię i nazwisko/</w:t>
            </w:r>
          </w:p>
        </w:tc>
        <w:tc>
          <w:tcPr>
            <w:tcW w:w="1814" w:type="dxa"/>
            <w:vAlign w:val="center"/>
          </w:tcPr>
          <w:p w14:paraId="7AFE1826" w14:textId="77777777" w:rsidR="00804391" w:rsidRPr="00E17413" w:rsidRDefault="00804391" w:rsidP="00804391">
            <w:pPr>
              <w:tabs>
                <w:tab w:val="left" w:pos="176"/>
              </w:tabs>
              <w:spacing w:after="0" w:line="240" w:lineRule="auto"/>
              <w:ind w:left="176"/>
              <w:contextualSpacing/>
              <w:rPr>
                <w:rFonts w:cs="Arial"/>
                <w:sz w:val="14"/>
                <w:szCs w:val="20"/>
                <w:lang w:eastAsia="x-none"/>
              </w:rPr>
            </w:pPr>
            <w:r w:rsidRPr="00E17413">
              <w:rPr>
                <w:rFonts w:cs="Arial"/>
                <w:sz w:val="14"/>
                <w:szCs w:val="20"/>
                <w:lang w:eastAsia="x-none"/>
              </w:rPr>
              <w:t>Osoba posiada ważne:</w:t>
            </w:r>
          </w:p>
          <w:p w14:paraId="00F169B6" w14:textId="77777777" w:rsidR="00804391" w:rsidRPr="00A80BCD" w:rsidRDefault="00804391" w:rsidP="00804391">
            <w:pPr>
              <w:numPr>
                <w:ilvl w:val="0"/>
                <w:numId w:val="57"/>
              </w:numPr>
              <w:tabs>
                <w:tab w:val="left" w:pos="176"/>
              </w:tabs>
              <w:spacing w:after="0" w:line="240" w:lineRule="auto"/>
              <w:ind w:left="200" w:hanging="200"/>
              <w:contextualSpacing/>
              <w:rPr>
                <w:rFonts w:cs="Arial"/>
                <w:sz w:val="14"/>
                <w:szCs w:val="20"/>
                <w:lang w:eastAsia="x-none"/>
              </w:rPr>
            </w:pPr>
            <w:r w:rsidRPr="00A80BCD">
              <w:rPr>
                <w:rFonts w:cs="Arial"/>
                <w:sz w:val="14"/>
                <w:szCs w:val="20"/>
                <w:lang w:eastAsia="x-none"/>
              </w:rPr>
              <w:t xml:space="preserve">uprawnienia budowlane </w:t>
            </w:r>
            <w:r w:rsidRPr="00A80BCD">
              <w:rPr>
                <w:rFonts w:cs="Arial"/>
                <w:b/>
                <w:sz w:val="14"/>
                <w:szCs w:val="20"/>
                <w:lang w:eastAsia="x-none"/>
              </w:rPr>
              <w:t xml:space="preserve">do kierowania robotami budowlanymi w specjalności instalacyjnej w zakresie sieci, instalacji i urządzeń cieplnych, wentylacyjnych, gazowych, wodociągowych i kanalizacyjnych bez ograniczeń </w:t>
            </w:r>
            <w:r w:rsidRPr="00A80BCD">
              <w:rPr>
                <w:rFonts w:cs="Arial"/>
                <w:sz w:val="14"/>
                <w:szCs w:val="20"/>
                <w:lang w:eastAsia="x-none"/>
              </w:rPr>
              <w:t>(*);</w:t>
            </w:r>
          </w:p>
          <w:p w14:paraId="487120FE" w14:textId="77777777" w:rsidR="00804391" w:rsidRPr="00A80BCD" w:rsidRDefault="00804391" w:rsidP="00804391">
            <w:pPr>
              <w:numPr>
                <w:ilvl w:val="0"/>
                <w:numId w:val="57"/>
              </w:numPr>
              <w:tabs>
                <w:tab w:val="left" w:pos="176"/>
              </w:tabs>
              <w:spacing w:after="0" w:line="240" w:lineRule="auto"/>
              <w:ind w:left="200" w:hanging="200"/>
              <w:contextualSpacing/>
              <w:rPr>
                <w:rFonts w:cs="Arial"/>
                <w:sz w:val="14"/>
                <w:szCs w:val="20"/>
                <w:lang w:eastAsia="x-none"/>
              </w:rPr>
            </w:pPr>
            <w:r w:rsidRPr="00A80BCD">
              <w:rPr>
                <w:rFonts w:cs="Arial"/>
                <w:sz w:val="14"/>
                <w:szCs w:val="20"/>
                <w:lang w:eastAsia="x-none"/>
              </w:rPr>
              <w:t xml:space="preserve">uprawnienia budowlane, które zostały wydane na podstawie wcześniej obowiązujących przepisów, odpowiadające uprawnieniom </w:t>
            </w:r>
            <w:r w:rsidRPr="00A80BCD">
              <w:rPr>
                <w:rFonts w:cs="Arial"/>
                <w:b/>
                <w:sz w:val="14"/>
                <w:szCs w:val="20"/>
                <w:lang w:eastAsia="x-none"/>
              </w:rPr>
              <w:t xml:space="preserve">do  kierowania w specjalności    instalacyjnej w zakresie sieci, instalacji i urządzeń cieplnych, wentylacyjnych, gazowych, wodociągowych i kanalizacyjnych bez ograniczeń </w:t>
            </w:r>
            <w:r w:rsidRPr="00A80BCD">
              <w:rPr>
                <w:rFonts w:cs="Arial"/>
                <w:sz w:val="14"/>
                <w:szCs w:val="20"/>
                <w:lang w:eastAsia="x-none"/>
              </w:rPr>
              <w:t>(*)</w:t>
            </w:r>
          </w:p>
          <w:p w14:paraId="370B7AC1" w14:textId="77777777" w:rsidR="00804391" w:rsidRPr="00A80BCD" w:rsidRDefault="00804391" w:rsidP="00804391">
            <w:pPr>
              <w:tabs>
                <w:tab w:val="left" w:pos="176"/>
              </w:tabs>
              <w:spacing w:after="0" w:line="240" w:lineRule="auto"/>
              <w:ind w:left="176"/>
              <w:contextualSpacing/>
              <w:rPr>
                <w:rFonts w:cs="Arial"/>
                <w:sz w:val="14"/>
                <w:szCs w:val="20"/>
                <w:lang w:eastAsia="x-none"/>
              </w:rPr>
            </w:pPr>
          </w:p>
          <w:p w14:paraId="4E71122F" w14:textId="77777777" w:rsidR="00804391" w:rsidRPr="00A80BCD" w:rsidRDefault="00804391" w:rsidP="00804391">
            <w:pPr>
              <w:tabs>
                <w:tab w:val="left" w:pos="176"/>
              </w:tabs>
              <w:spacing w:after="0" w:line="240" w:lineRule="auto"/>
              <w:ind w:left="176"/>
              <w:contextualSpacing/>
              <w:rPr>
                <w:rFonts w:cs="Arial"/>
                <w:sz w:val="14"/>
                <w:szCs w:val="20"/>
                <w:lang w:eastAsia="x-none"/>
              </w:rPr>
            </w:pPr>
            <w:r w:rsidRPr="00A80BCD">
              <w:rPr>
                <w:rFonts w:cs="Arial"/>
                <w:sz w:val="14"/>
                <w:szCs w:val="20"/>
                <w:lang w:eastAsia="x-none"/>
              </w:rPr>
              <w:t>(wskazać numer, rodzaj i zakres posiadanych uprawnień budowlanych) _______________</w:t>
            </w:r>
          </w:p>
        </w:tc>
        <w:tc>
          <w:tcPr>
            <w:tcW w:w="3032" w:type="dxa"/>
            <w:vAlign w:val="center"/>
          </w:tcPr>
          <w:p w14:paraId="62D36745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948" w:type="dxa"/>
            <w:vAlign w:val="center"/>
          </w:tcPr>
          <w:p w14:paraId="632DA5DE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694133C0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056B417E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7EBC3219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</w:tr>
      <w:tr w:rsidR="001A5EC7" w:rsidRPr="00804391" w14:paraId="25C43644" w14:textId="77777777" w:rsidTr="00597FD7">
        <w:trPr>
          <w:jc w:val="center"/>
        </w:trPr>
        <w:tc>
          <w:tcPr>
            <w:tcW w:w="395" w:type="dxa"/>
            <w:vAlign w:val="center"/>
          </w:tcPr>
          <w:p w14:paraId="29E46D58" w14:textId="778726DA" w:rsidR="00804391" w:rsidRPr="00804391" w:rsidRDefault="00822AB3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  <w:r>
              <w:rPr>
                <w:rFonts w:cs="Arial"/>
                <w:bCs/>
                <w:sz w:val="14"/>
                <w:szCs w:val="20"/>
              </w:rPr>
              <w:t>4</w:t>
            </w:r>
            <w:r w:rsidR="00804391" w:rsidRPr="00804391">
              <w:rPr>
                <w:rFonts w:cs="Arial"/>
                <w:bCs/>
                <w:sz w:val="14"/>
                <w:szCs w:val="20"/>
              </w:rPr>
              <w:t xml:space="preserve">. </w:t>
            </w:r>
          </w:p>
        </w:tc>
        <w:tc>
          <w:tcPr>
            <w:tcW w:w="1420" w:type="dxa"/>
            <w:vAlign w:val="center"/>
          </w:tcPr>
          <w:p w14:paraId="3B439672" w14:textId="77777777" w:rsidR="00804391" w:rsidRPr="00804391" w:rsidRDefault="00804391" w:rsidP="00804391">
            <w:pPr>
              <w:spacing w:after="0" w:line="240" w:lineRule="auto"/>
              <w:rPr>
                <w:rFonts w:cs="Arial"/>
                <w:bCs/>
                <w:sz w:val="14"/>
                <w:szCs w:val="20"/>
              </w:rPr>
            </w:pPr>
            <w:r w:rsidRPr="00804391">
              <w:rPr>
                <w:rFonts w:cs="Arial"/>
                <w:bCs/>
                <w:sz w:val="14"/>
                <w:szCs w:val="20"/>
              </w:rPr>
              <w:t xml:space="preserve">Inspektor nadzoru inwestorskiego w branży </w:t>
            </w:r>
          </w:p>
          <w:p w14:paraId="2AEF6636" w14:textId="77777777" w:rsidR="00804391" w:rsidRPr="00804391" w:rsidRDefault="00804391" w:rsidP="00804391">
            <w:pPr>
              <w:spacing w:after="0" w:line="240" w:lineRule="auto"/>
              <w:rPr>
                <w:rFonts w:cs="Arial"/>
                <w:bCs/>
                <w:sz w:val="14"/>
                <w:szCs w:val="20"/>
              </w:rPr>
            </w:pPr>
            <w:r w:rsidRPr="00804391">
              <w:rPr>
                <w:rFonts w:cs="Arial"/>
                <w:bCs/>
                <w:sz w:val="14"/>
                <w:szCs w:val="20"/>
              </w:rPr>
              <w:t>elektrycznej</w:t>
            </w:r>
          </w:p>
          <w:p w14:paraId="3D30F471" w14:textId="77777777" w:rsidR="00804391" w:rsidRPr="00804391" w:rsidRDefault="00804391" w:rsidP="00804391">
            <w:pPr>
              <w:spacing w:after="0" w:line="240" w:lineRule="auto"/>
              <w:rPr>
                <w:rFonts w:cs="Arial"/>
                <w:bCs/>
                <w:sz w:val="14"/>
                <w:szCs w:val="20"/>
              </w:rPr>
            </w:pPr>
            <w:r w:rsidRPr="00804391">
              <w:rPr>
                <w:rFonts w:cs="Arial"/>
                <w:bCs/>
                <w:sz w:val="14"/>
                <w:szCs w:val="20"/>
              </w:rPr>
              <w:t>_____________</w:t>
            </w:r>
          </w:p>
          <w:p w14:paraId="1A1E7030" w14:textId="77777777" w:rsidR="00804391" w:rsidRPr="00804391" w:rsidRDefault="00804391" w:rsidP="00804391">
            <w:pPr>
              <w:spacing w:after="0" w:line="240" w:lineRule="auto"/>
              <w:rPr>
                <w:rFonts w:cs="Arial"/>
                <w:bCs/>
                <w:sz w:val="14"/>
                <w:szCs w:val="20"/>
              </w:rPr>
            </w:pPr>
            <w:r w:rsidRPr="00804391">
              <w:rPr>
                <w:rFonts w:cs="Arial"/>
                <w:bCs/>
                <w:sz w:val="14"/>
                <w:szCs w:val="20"/>
              </w:rPr>
              <w:t>/wpisać imię i nazwisko/</w:t>
            </w:r>
          </w:p>
        </w:tc>
        <w:tc>
          <w:tcPr>
            <w:tcW w:w="1814" w:type="dxa"/>
            <w:vAlign w:val="center"/>
          </w:tcPr>
          <w:p w14:paraId="1CC2B2D0" w14:textId="77777777" w:rsidR="00804391" w:rsidRPr="00E17413" w:rsidRDefault="00804391" w:rsidP="00804391">
            <w:pPr>
              <w:tabs>
                <w:tab w:val="left" w:pos="176"/>
              </w:tabs>
              <w:spacing w:after="0" w:line="240" w:lineRule="auto"/>
              <w:ind w:left="176"/>
              <w:contextualSpacing/>
              <w:rPr>
                <w:rFonts w:cs="Arial"/>
                <w:sz w:val="14"/>
                <w:szCs w:val="20"/>
                <w:lang w:eastAsia="x-none"/>
              </w:rPr>
            </w:pPr>
            <w:r w:rsidRPr="00E17413">
              <w:rPr>
                <w:rFonts w:cs="Arial"/>
                <w:sz w:val="14"/>
                <w:szCs w:val="20"/>
                <w:lang w:eastAsia="x-none"/>
              </w:rPr>
              <w:t>Osoba posiada ważne:</w:t>
            </w:r>
          </w:p>
          <w:p w14:paraId="74529313" w14:textId="77777777" w:rsidR="00804391" w:rsidRPr="00A80BCD" w:rsidRDefault="00804391" w:rsidP="00804391">
            <w:pPr>
              <w:numPr>
                <w:ilvl w:val="0"/>
                <w:numId w:val="58"/>
              </w:numPr>
              <w:tabs>
                <w:tab w:val="left" w:pos="176"/>
              </w:tabs>
              <w:spacing w:after="0" w:line="240" w:lineRule="auto"/>
              <w:ind w:left="200" w:hanging="200"/>
              <w:contextualSpacing/>
              <w:rPr>
                <w:rFonts w:cs="Arial"/>
                <w:sz w:val="14"/>
                <w:szCs w:val="20"/>
                <w:lang w:eastAsia="x-none"/>
              </w:rPr>
            </w:pPr>
            <w:r w:rsidRPr="00A80BCD">
              <w:rPr>
                <w:rFonts w:cs="Arial"/>
                <w:sz w:val="14"/>
                <w:szCs w:val="20"/>
                <w:lang w:eastAsia="x-none"/>
              </w:rPr>
              <w:t xml:space="preserve">uprawnienia budowlane </w:t>
            </w:r>
            <w:r w:rsidRPr="00A80BCD">
              <w:rPr>
                <w:rFonts w:cs="Arial"/>
                <w:b/>
                <w:sz w:val="14"/>
                <w:szCs w:val="20"/>
                <w:lang w:eastAsia="x-none"/>
              </w:rPr>
              <w:t>do kierowania robotami budowlanymi w specjalności</w:t>
            </w:r>
            <w:r w:rsidRPr="00A80BCD">
              <w:rPr>
                <w:rFonts w:cs="Arial"/>
                <w:sz w:val="14"/>
                <w:szCs w:val="20"/>
                <w:lang w:eastAsia="x-none"/>
              </w:rPr>
              <w:t xml:space="preserve"> </w:t>
            </w:r>
            <w:r w:rsidRPr="00A80BCD">
              <w:rPr>
                <w:rFonts w:cs="Arial"/>
                <w:b/>
                <w:sz w:val="14"/>
                <w:szCs w:val="20"/>
                <w:lang w:eastAsia="x-none"/>
              </w:rPr>
              <w:t xml:space="preserve">instalacyjnej w zakresie sieci, instalacji i urządzeń elektrycznych i elektroenergetycznych bez ograniczeń </w:t>
            </w:r>
            <w:r w:rsidRPr="00A80BCD">
              <w:rPr>
                <w:rFonts w:cs="Arial"/>
                <w:sz w:val="14"/>
                <w:szCs w:val="20"/>
                <w:lang w:eastAsia="x-none"/>
              </w:rPr>
              <w:t>(*);</w:t>
            </w:r>
          </w:p>
          <w:p w14:paraId="1EE144FA" w14:textId="77777777" w:rsidR="00804391" w:rsidRPr="00A80BCD" w:rsidRDefault="00804391" w:rsidP="00804391">
            <w:pPr>
              <w:numPr>
                <w:ilvl w:val="0"/>
                <w:numId w:val="58"/>
              </w:numPr>
              <w:tabs>
                <w:tab w:val="left" w:pos="176"/>
              </w:tabs>
              <w:spacing w:after="0" w:line="240" w:lineRule="auto"/>
              <w:ind w:left="200" w:hanging="200"/>
              <w:contextualSpacing/>
              <w:rPr>
                <w:rFonts w:cs="Arial"/>
                <w:sz w:val="14"/>
                <w:szCs w:val="20"/>
                <w:lang w:eastAsia="x-none"/>
              </w:rPr>
            </w:pPr>
            <w:r w:rsidRPr="00A80BCD">
              <w:rPr>
                <w:rFonts w:cs="Arial"/>
                <w:sz w:val="14"/>
                <w:szCs w:val="20"/>
                <w:lang w:eastAsia="x-none"/>
              </w:rPr>
              <w:t xml:space="preserve">uprawnienia budowlane, które zostały wydane na podstawie wcześniej obowiązujących przepisów, odpowiadające uprawnieniom </w:t>
            </w:r>
            <w:r w:rsidRPr="00A80BCD">
              <w:rPr>
                <w:rFonts w:cs="Arial"/>
                <w:b/>
                <w:sz w:val="14"/>
                <w:szCs w:val="20"/>
                <w:lang w:eastAsia="x-none"/>
              </w:rPr>
              <w:t xml:space="preserve">do  kierowania robotami budowlanymi w specjalności instalacyjnej w zakresie sieci, instalacji i urządzeń elektrycznych i elektroenergetycznych bez ograniczeń   </w:t>
            </w:r>
            <w:r w:rsidRPr="00A80BCD">
              <w:rPr>
                <w:rFonts w:cs="Arial"/>
                <w:sz w:val="14"/>
                <w:szCs w:val="20"/>
                <w:lang w:eastAsia="x-none"/>
              </w:rPr>
              <w:t>(*)</w:t>
            </w:r>
          </w:p>
          <w:p w14:paraId="431FF513" w14:textId="77777777" w:rsidR="00804391" w:rsidRPr="00A80BCD" w:rsidRDefault="00804391" w:rsidP="00804391">
            <w:pPr>
              <w:tabs>
                <w:tab w:val="left" w:pos="176"/>
              </w:tabs>
              <w:spacing w:after="0" w:line="240" w:lineRule="auto"/>
              <w:ind w:left="176"/>
              <w:contextualSpacing/>
              <w:rPr>
                <w:rFonts w:cs="Arial"/>
                <w:sz w:val="14"/>
                <w:szCs w:val="20"/>
                <w:lang w:eastAsia="x-none"/>
              </w:rPr>
            </w:pPr>
          </w:p>
          <w:p w14:paraId="3C09B3F7" w14:textId="77777777" w:rsidR="00804391" w:rsidRPr="00A80BCD" w:rsidRDefault="00804391" w:rsidP="00804391">
            <w:pPr>
              <w:tabs>
                <w:tab w:val="left" w:pos="176"/>
              </w:tabs>
              <w:spacing w:after="0" w:line="240" w:lineRule="auto"/>
              <w:ind w:left="176"/>
              <w:contextualSpacing/>
              <w:rPr>
                <w:rFonts w:cs="Arial"/>
                <w:sz w:val="14"/>
                <w:szCs w:val="20"/>
                <w:lang w:eastAsia="x-none"/>
              </w:rPr>
            </w:pPr>
            <w:r w:rsidRPr="00A80BCD">
              <w:rPr>
                <w:rFonts w:cs="Arial"/>
                <w:sz w:val="14"/>
                <w:szCs w:val="20"/>
                <w:lang w:eastAsia="x-none"/>
              </w:rPr>
              <w:t>(wskazać numer, rodzaj i zakres posiadanych uprawnień budowlanych) _______________</w:t>
            </w:r>
          </w:p>
        </w:tc>
        <w:tc>
          <w:tcPr>
            <w:tcW w:w="3032" w:type="dxa"/>
            <w:vAlign w:val="center"/>
          </w:tcPr>
          <w:p w14:paraId="5B49F14E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948" w:type="dxa"/>
            <w:vAlign w:val="center"/>
          </w:tcPr>
          <w:p w14:paraId="3EBB30BA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2E491EEC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463404EC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54ADAC9F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</w:tr>
      <w:tr w:rsidR="001A5EC7" w:rsidRPr="00804391" w14:paraId="62A77278" w14:textId="77777777" w:rsidTr="00597FD7">
        <w:trPr>
          <w:jc w:val="center"/>
        </w:trPr>
        <w:tc>
          <w:tcPr>
            <w:tcW w:w="395" w:type="dxa"/>
            <w:vAlign w:val="center"/>
          </w:tcPr>
          <w:p w14:paraId="736294C2" w14:textId="16EA61B9" w:rsidR="00804391" w:rsidRPr="00804391" w:rsidRDefault="00822AB3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  <w:r>
              <w:rPr>
                <w:rFonts w:cs="Arial"/>
                <w:bCs/>
                <w:sz w:val="14"/>
                <w:szCs w:val="20"/>
              </w:rPr>
              <w:lastRenderedPageBreak/>
              <w:t>5</w:t>
            </w:r>
            <w:r w:rsidR="00804391" w:rsidRPr="00804391">
              <w:rPr>
                <w:rFonts w:cs="Arial"/>
                <w:bCs/>
                <w:sz w:val="14"/>
                <w:szCs w:val="20"/>
              </w:rPr>
              <w:t>.</w:t>
            </w:r>
          </w:p>
        </w:tc>
        <w:tc>
          <w:tcPr>
            <w:tcW w:w="1420" w:type="dxa"/>
            <w:vAlign w:val="center"/>
          </w:tcPr>
          <w:p w14:paraId="27F1D050" w14:textId="77777777" w:rsidR="00804391" w:rsidRPr="00804391" w:rsidRDefault="00804391" w:rsidP="00804391">
            <w:pPr>
              <w:spacing w:after="0" w:line="240" w:lineRule="auto"/>
              <w:rPr>
                <w:rFonts w:cs="Arial"/>
                <w:bCs/>
                <w:sz w:val="14"/>
                <w:szCs w:val="20"/>
              </w:rPr>
            </w:pPr>
            <w:r w:rsidRPr="00804391">
              <w:rPr>
                <w:rFonts w:cs="Arial"/>
                <w:bCs/>
                <w:sz w:val="14"/>
                <w:szCs w:val="20"/>
              </w:rPr>
              <w:t>Technolog</w:t>
            </w:r>
          </w:p>
          <w:p w14:paraId="02D14E08" w14:textId="77777777" w:rsidR="00804391" w:rsidRPr="00804391" w:rsidRDefault="00804391" w:rsidP="00804391">
            <w:pPr>
              <w:spacing w:after="0" w:line="240" w:lineRule="auto"/>
              <w:rPr>
                <w:rFonts w:cs="Arial"/>
                <w:bCs/>
                <w:sz w:val="14"/>
                <w:szCs w:val="20"/>
              </w:rPr>
            </w:pPr>
            <w:r w:rsidRPr="00804391">
              <w:rPr>
                <w:rFonts w:cs="Arial"/>
                <w:bCs/>
                <w:sz w:val="14"/>
                <w:szCs w:val="20"/>
              </w:rPr>
              <w:t>_____________</w:t>
            </w:r>
          </w:p>
          <w:p w14:paraId="32AB2887" w14:textId="77777777" w:rsidR="00804391" w:rsidRPr="00804391" w:rsidRDefault="00804391" w:rsidP="00804391">
            <w:pPr>
              <w:spacing w:after="0" w:line="240" w:lineRule="auto"/>
              <w:rPr>
                <w:rFonts w:cs="Arial"/>
                <w:bCs/>
                <w:sz w:val="14"/>
                <w:szCs w:val="20"/>
              </w:rPr>
            </w:pPr>
            <w:r w:rsidRPr="00804391">
              <w:rPr>
                <w:rFonts w:cs="Arial"/>
                <w:bCs/>
                <w:sz w:val="14"/>
                <w:szCs w:val="20"/>
              </w:rPr>
              <w:t>/wpisać imię i nazwisko/</w:t>
            </w:r>
          </w:p>
        </w:tc>
        <w:tc>
          <w:tcPr>
            <w:tcW w:w="1814" w:type="dxa"/>
            <w:vAlign w:val="center"/>
          </w:tcPr>
          <w:p w14:paraId="6B3E8F8B" w14:textId="77777777" w:rsidR="00804391" w:rsidRPr="00804391" w:rsidRDefault="00804391" w:rsidP="00804391">
            <w:pPr>
              <w:tabs>
                <w:tab w:val="left" w:pos="176"/>
              </w:tabs>
              <w:spacing w:after="0" w:line="240" w:lineRule="auto"/>
              <w:ind w:left="176"/>
              <w:contextualSpacing/>
              <w:jc w:val="center"/>
              <w:rPr>
                <w:rFonts w:cs="Arial"/>
                <w:sz w:val="14"/>
                <w:szCs w:val="20"/>
                <w:lang w:eastAsia="x-none"/>
              </w:rPr>
            </w:pPr>
            <w:r w:rsidRPr="00804391">
              <w:rPr>
                <w:rFonts w:cs="Arial"/>
                <w:sz w:val="14"/>
                <w:szCs w:val="20"/>
                <w:lang w:eastAsia="x-none"/>
              </w:rPr>
              <w:t>N/D</w:t>
            </w:r>
          </w:p>
        </w:tc>
        <w:tc>
          <w:tcPr>
            <w:tcW w:w="3032" w:type="dxa"/>
            <w:vAlign w:val="center"/>
          </w:tcPr>
          <w:p w14:paraId="5A15C9CC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948" w:type="dxa"/>
            <w:vAlign w:val="center"/>
          </w:tcPr>
          <w:p w14:paraId="10EB6C28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32A0F43A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63C629AA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44393B5F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</w:tr>
      <w:tr w:rsidR="001A5EC7" w:rsidRPr="00804391" w14:paraId="695AF2C6" w14:textId="77777777" w:rsidTr="00597FD7">
        <w:trPr>
          <w:jc w:val="center"/>
        </w:trPr>
        <w:tc>
          <w:tcPr>
            <w:tcW w:w="395" w:type="dxa"/>
            <w:vAlign w:val="center"/>
          </w:tcPr>
          <w:p w14:paraId="4CDF3FF5" w14:textId="38B3B8AB" w:rsidR="00804391" w:rsidRPr="00804391" w:rsidRDefault="00822AB3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  <w:r>
              <w:rPr>
                <w:rFonts w:cs="Arial"/>
                <w:bCs/>
                <w:sz w:val="14"/>
                <w:szCs w:val="20"/>
              </w:rPr>
              <w:t>6.</w:t>
            </w:r>
          </w:p>
        </w:tc>
        <w:tc>
          <w:tcPr>
            <w:tcW w:w="1420" w:type="dxa"/>
            <w:vAlign w:val="center"/>
          </w:tcPr>
          <w:p w14:paraId="2BA57618" w14:textId="77777777" w:rsidR="00804391" w:rsidRPr="00804391" w:rsidRDefault="00804391" w:rsidP="00804391">
            <w:pPr>
              <w:spacing w:after="0" w:line="240" w:lineRule="auto"/>
              <w:rPr>
                <w:rFonts w:cs="Arial"/>
                <w:bCs/>
                <w:sz w:val="14"/>
                <w:szCs w:val="20"/>
              </w:rPr>
            </w:pPr>
            <w:r w:rsidRPr="00804391">
              <w:rPr>
                <w:rFonts w:cs="Arial"/>
                <w:bCs/>
                <w:sz w:val="14"/>
                <w:szCs w:val="20"/>
              </w:rPr>
              <w:t>Automatyk</w:t>
            </w:r>
          </w:p>
          <w:p w14:paraId="05B03344" w14:textId="77777777" w:rsidR="00804391" w:rsidRPr="00804391" w:rsidRDefault="00804391" w:rsidP="00804391">
            <w:pPr>
              <w:spacing w:after="0" w:line="240" w:lineRule="auto"/>
              <w:rPr>
                <w:rFonts w:cs="Arial"/>
                <w:bCs/>
                <w:sz w:val="14"/>
                <w:szCs w:val="20"/>
              </w:rPr>
            </w:pPr>
            <w:r w:rsidRPr="00804391">
              <w:rPr>
                <w:rFonts w:cs="Arial"/>
                <w:bCs/>
                <w:sz w:val="14"/>
                <w:szCs w:val="20"/>
              </w:rPr>
              <w:t>_____________</w:t>
            </w:r>
          </w:p>
          <w:p w14:paraId="53AB6230" w14:textId="77777777" w:rsidR="00804391" w:rsidRPr="00804391" w:rsidRDefault="00804391" w:rsidP="00804391">
            <w:pPr>
              <w:spacing w:after="0" w:line="240" w:lineRule="auto"/>
              <w:rPr>
                <w:rFonts w:cs="Arial"/>
                <w:bCs/>
                <w:sz w:val="14"/>
                <w:szCs w:val="20"/>
              </w:rPr>
            </w:pPr>
            <w:r w:rsidRPr="00804391">
              <w:rPr>
                <w:rFonts w:cs="Arial"/>
                <w:bCs/>
                <w:sz w:val="14"/>
                <w:szCs w:val="20"/>
              </w:rPr>
              <w:t>/wpisać imię i nazwisko/</w:t>
            </w:r>
          </w:p>
        </w:tc>
        <w:tc>
          <w:tcPr>
            <w:tcW w:w="1814" w:type="dxa"/>
            <w:vAlign w:val="center"/>
          </w:tcPr>
          <w:p w14:paraId="70E2A4E6" w14:textId="77777777" w:rsidR="00804391" w:rsidRPr="00804391" w:rsidRDefault="00804391" w:rsidP="00804391">
            <w:pPr>
              <w:tabs>
                <w:tab w:val="left" w:pos="176"/>
              </w:tabs>
              <w:spacing w:after="0" w:line="240" w:lineRule="auto"/>
              <w:ind w:left="176"/>
              <w:contextualSpacing/>
              <w:jc w:val="center"/>
              <w:rPr>
                <w:rFonts w:cs="Arial"/>
                <w:sz w:val="14"/>
                <w:szCs w:val="20"/>
                <w:lang w:eastAsia="x-none"/>
              </w:rPr>
            </w:pPr>
            <w:r w:rsidRPr="00804391">
              <w:rPr>
                <w:rFonts w:cs="Arial"/>
                <w:sz w:val="14"/>
                <w:szCs w:val="20"/>
                <w:lang w:eastAsia="x-none"/>
              </w:rPr>
              <w:t>N/D</w:t>
            </w:r>
          </w:p>
        </w:tc>
        <w:tc>
          <w:tcPr>
            <w:tcW w:w="3032" w:type="dxa"/>
            <w:vAlign w:val="center"/>
          </w:tcPr>
          <w:p w14:paraId="41DD071D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948" w:type="dxa"/>
            <w:vAlign w:val="center"/>
          </w:tcPr>
          <w:p w14:paraId="5766AB3E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18C43CD9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3B5F03B5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471E1D68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</w:tr>
    </w:tbl>
    <w:p w14:paraId="409A3A6E" w14:textId="77777777" w:rsidR="00067CFD" w:rsidRDefault="00067CFD" w:rsidP="00803558">
      <w:pPr>
        <w:spacing w:before="120" w:after="0" w:line="240" w:lineRule="auto"/>
        <w:ind w:right="142"/>
      </w:pPr>
    </w:p>
    <w:p w14:paraId="07DE7034" w14:textId="77777777" w:rsidR="00BD0CD3" w:rsidRPr="00FC2ACF" w:rsidRDefault="00BD0CD3" w:rsidP="00BD0CD3">
      <w:pPr>
        <w:tabs>
          <w:tab w:val="left" w:pos="6480"/>
        </w:tabs>
        <w:spacing w:after="0" w:line="360" w:lineRule="auto"/>
        <w:rPr>
          <w:rFonts w:asciiTheme="minorHAnsi" w:hAnsiTheme="minorHAnsi" w:cstheme="minorHAnsi"/>
        </w:rPr>
      </w:pPr>
      <w:r w:rsidRPr="00FC2ACF">
        <w:rPr>
          <w:rFonts w:asciiTheme="minorHAnsi" w:hAnsiTheme="minorHAnsi" w:cstheme="minorHAnsi"/>
        </w:rPr>
        <w:t>Miejscowość i data: …………………….</w:t>
      </w:r>
    </w:p>
    <w:p w14:paraId="7B833927" w14:textId="77777777" w:rsidR="00BD0CD3" w:rsidRPr="00FC2ACF" w:rsidRDefault="00BD0CD3" w:rsidP="00BD0CD3">
      <w:pPr>
        <w:tabs>
          <w:tab w:val="left" w:pos="6480"/>
        </w:tabs>
        <w:spacing w:after="0" w:line="360" w:lineRule="auto"/>
        <w:jc w:val="right"/>
        <w:rPr>
          <w:rFonts w:asciiTheme="minorHAnsi" w:hAnsiTheme="minorHAnsi" w:cstheme="minorHAnsi"/>
        </w:rPr>
      </w:pPr>
      <w:r w:rsidRPr="00FC2ACF">
        <w:rPr>
          <w:rFonts w:asciiTheme="minorHAnsi" w:hAnsiTheme="minorHAnsi" w:cstheme="minorHAnsi"/>
        </w:rPr>
        <w:t>……..……..……..….……….……………….</w:t>
      </w:r>
    </w:p>
    <w:p w14:paraId="0816CB8A" w14:textId="7DD45223" w:rsidR="0058335A" w:rsidRDefault="00BD0CD3" w:rsidP="0045317A">
      <w:pPr>
        <w:ind w:left="4320" w:firstLine="720"/>
        <w:jc w:val="right"/>
        <w:rPr>
          <w:b/>
        </w:rPr>
      </w:pPr>
      <w:r w:rsidRPr="008C3F21">
        <w:rPr>
          <w:rFonts w:asciiTheme="minorHAnsi" w:hAnsiTheme="minorHAnsi" w:cstheme="minorHAnsi"/>
          <w:i/>
          <w:sz w:val="20"/>
        </w:rPr>
        <w:t>Czytelny podpis / pieczęć imienna i podpis /podpis elektroniczny osoby uprawnionej do składania oświadczeń woli w imieniu Wykonawcy</w:t>
      </w:r>
      <w:r w:rsidRPr="008C3F21">
        <w:rPr>
          <w:rFonts w:ascii="Times New Roman" w:hAnsi="Times New Roman"/>
          <w:kern w:val="28"/>
          <w:sz w:val="20"/>
        </w:rPr>
        <w:t xml:space="preserve">       </w:t>
      </w:r>
    </w:p>
    <w:sectPr w:rsidR="0058335A" w:rsidSect="0017121F">
      <w:footerReference w:type="default" r:id="rId8"/>
      <w:headerReference w:type="first" r:id="rId9"/>
      <w:footerReference w:type="first" r:id="rId10"/>
      <w:pgSz w:w="11900" w:h="16840"/>
      <w:pgMar w:top="1580" w:right="1080" w:bottom="1360" w:left="1843" w:header="1155" w:footer="0" w:gutter="0"/>
      <w:cols w:space="708" w:equalWidth="0">
        <w:col w:w="897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90E01" w14:textId="77777777" w:rsidR="008F624C" w:rsidRDefault="008F624C">
      <w:pPr>
        <w:spacing w:after="0" w:line="240" w:lineRule="auto"/>
      </w:pPr>
      <w:r>
        <w:separator/>
      </w:r>
    </w:p>
  </w:endnote>
  <w:endnote w:type="continuationSeparator" w:id="0">
    <w:p w14:paraId="2518CD43" w14:textId="77777777" w:rsidR="008F624C" w:rsidRDefault="008F624C">
      <w:pPr>
        <w:spacing w:after="0" w:line="240" w:lineRule="auto"/>
      </w:pPr>
      <w:r>
        <w:continuationSeparator/>
      </w:r>
    </w:p>
  </w:endnote>
  <w:endnote w:type="continuationNotice" w:id="1">
    <w:p w14:paraId="35DE7B22" w14:textId="77777777" w:rsidR="008F624C" w:rsidRDefault="008F62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F945" w14:textId="77777777" w:rsidR="00621FCF" w:rsidRDefault="00621FCF" w:rsidP="00605A9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B595D">
      <w:rPr>
        <w:noProof/>
      </w:rPr>
      <w:t>3</w:t>
    </w:r>
    <w:r>
      <w:fldChar w:fldCharType="end"/>
    </w:r>
  </w:p>
  <w:p w14:paraId="028C9221" w14:textId="77777777" w:rsidR="00621FCF" w:rsidRDefault="00621FCF">
    <w:pPr>
      <w:rPr>
        <w:sz w:val="2"/>
        <w:szCs w:val="2"/>
      </w:rPr>
    </w:pPr>
  </w:p>
  <w:p w14:paraId="65CEA918" w14:textId="77777777" w:rsidR="00621FCF" w:rsidRDefault="00621FCF"/>
  <w:p w14:paraId="4439E4E6" w14:textId="77777777" w:rsidR="00621FCF" w:rsidRDefault="00621FC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7811E" w14:textId="5C08A70D" w:rsidR="00621FCF" w:rsidRDefault="00621FCF">
    <w:pPr>
      <w:rPr>
        <w:sz w:val="2"/>
        <w:szCs w:val="2"/>
      </w:rPr>
    </w:pPr>
    <w:r w:rsidRPr="0098008D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6B33AA93" wp14:editId="5D7C4716">
              <wp:simplePos x="0" y="0"/>
              <wp:positionH relativeFrom="page">
                <wp:posOffset>3413760</wp:posOffset>
              </wp:positionH>
              <wp:positionV relativeFrom="page">
                <wp:posOffset>10041255</wp:posOffset>
              </wp:positionV>
              <wp:extent cx="725170" cy="825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B1AD9" w14:textId="77777777" w:rsidR="00621FCF" w:rsidRDefault="00621FCF">
                          <w:pPr>
                            <w:spacing w:line="240" w:lineRule="auto"/>
                          </w:pPr>
                          <w:r>
                            <w:rPr>
                              <w:rStyle w:val="Headerorfooter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361BA">
                            <w:rPr>
                              <w:rStyle w:val="Headerorfooter0"/>
                              <w:noProof/>
                            </w:rPr>
                            <w:t>42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  <w:r>
                            <w:rPr>
                              <w:rStyle w:val="Headerorfooter0"/>
                            </w:rPr>
                            <w:t xml:space="preserve"> z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3AA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8.8pt;margin-top:790.65pt;width:57.1pt;height:6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" filled="f" stroked="f">
              <v:textbox style="mso-fit-shape-to-text:t" inset="0,0,0,0">
                <w:txbxContent>
                  <w:p w14:paraId="2A2B1AD9" w14:textId="77777777" w:rsidR="004A3B7B" w:rsidRDefault="004A3B7B">
                    <w:pPr>
                      <w:spacing w:line="240" w:lineRule="auto"/>
                    </w:pPr>
                    <w:r>
                      <w:rPr>
                        <w:rStyle w:val="Headerorfooter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361BA">
                      <w:rPr>
                        <w:rStyle w:val="Headerorfooter0"/>
                        <w:noProof/>
                      </w:rPr>
                      <w:t>42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  <w:r>
                      <w:rPr>
                        <w:rStyle w:val="Headerorfooter0"/>
                      </w:rPr>
                      <w:t xml:space="preserve"> z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67A32" w14:textId="77777777" w:rsidR="008F624C" w:rsidRDefault="008F624C">
      <w:pPr>
        <w:spacing w:after="0" w:line="240" w:lineRule="auto"/>
      </w:pPr>
      <w:r>
        <w:separator/>
      </w:r>
    </w:p>
  </w:footnote>
  <w:footnote w:type="continuationSeparator" w:id="0">
    <w:p w14:paraId="2061749B" w14:textId="77777777" w:rsidR="008F624C" w:rsidRDefault="008F624C">
      <w:pPr>
        <w:spacing w:after="0" w:line="240" w:lineRule="auto"/>
      </w:pPr>
      <w:r>
        <w:continuationSeparator/>
      </w:r>
    </w:p>
  </w:footnote>
  <w:footnote w:type="continuationNotice" w:id="1">
    <w:p w14:paraId="3A4B7E23" w14:textId="77777777" w:rsidR="008F624C" w:rsidRDefault="008F62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C77FC" w14:textId="5E0E9427" w:rsidR="00621FCF" w:rsidRDefault="00621FCF">
    <w:pPr>
      <w:rPr>
        <w:sz w:val="2"/>
        <w:szCs w:val="2"/>
      </w:rPr>
    </w:pPr>
    <w:r w:rsidRPr="0098008D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52BE579B" wp14:editId="07771287">
              <wp:simplePos x="0" y="0"/>
              <wp:positionH relativeFrom="page">
                <wp:posOffset>3703320</wp:posOffset>
              </wp:positionH>
              <wp:positionV relativeFrom="page">
                <wp:posOffset>568325</wp:posOffset>
              </wp:positionV>
              <wp:extent cx="152400" cy="1035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3BE5E" w14:textId="77777777" w:rsidR="00621FCF" w:rsidRDefault="00621FCF">
                          <w:pPr>
                            <w:spacing w:line="240" w:lineRule="auto"/>
                          </w:pPr>
                          <w:r>
                            <w:rPr>
                              <w:rStyle w:val="Headerorfooter0"/>
                            </w:rPr>
                            <w:t>§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E57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pt;margin-top:44.75pt;width:12pt;height:8.1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" filled="f" stroked="f">
              <v:textbox style="mso-fit-shape-to-text:t" inset="0,0,0,0">
                <w:txbxContent>
                  <w:p w14:paraId="3823BE5E" w14:textId="77777777" w:rsidR="004A3B7B" w:rsidRDefault="004A3B7B">
                    <w:pPr>
                      <w:spacing w:line="240" w:lineRule="auto"/>
                    </w:pPr>
                    <w:r>
                      <w:rPr>
                        <w:rStyle w:val="Headerorfooter0"/>
                      </w:rPr>
                      <w:t>§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CDDCE5D8"/>
    <w:name w:val="WW8Num1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3"/>
    <w:multiLevelType w:val="singleLevel"/>
    <w:tmpl w:val="D3644BE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rebuchet MS" w:hint="default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</w:abstractNum>
  <w:abstractNum w:abstractNumId="3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8"/>
    <w:multiLevelType w:val="singleLevel"/>
    <w:tmpl w:val="00000008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5" w15:restartNumberingAfterBreak="0">
    <w:nsid w:val="00000009"/>
    <w:multiLevelType w:val="singleLevel"/>
    <w:tmpl w:val="00000009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 w15:restartNumberingAfterBreak="0">
    <w:nsid w:val="0000000A"/>
    <w:multiLevelType w:val="singleLevel"/>
    <w:tmpl w:val="0000000A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7" w15:restartNumberingAfterBreak="0">
    <w:nsid w:val="0000000B"/>
    <w:multiLevelType w:val="singleLevel"/>
    <w:tmpl w:val="0000000B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8" w15:restartNumberingAfterBreak="0">
    <w:nsid w:val="0000000F"/>
    <w:multiLevelType w:val="multilevel"/>
    <w:tmpl w:val="0522338E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839" w:hanging="720"/>
      </w:pPr>
      <w:rPr>
        <w:rFonts w:hint="default"/>
        <w:b/>
        <w:bCs/>
        <w:spacing w:val="1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79" w:hanging="360"/>
      </w:pPr>
      <w:rPr>
        <w:rFonts w:eastAsia="Calibri" w:cs="Calibri" w:hint="default"/>
        <w:b w:val="0"/>
        <w:bCs/>
        <w:spacing w:val="-1"/>
        <w:sz w:val="22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39" w:hanging="720"/>
      </w:pPr>
      <w:rPr>
        <w:rFonts w:eastAsia="Calibri" w:cs="Calibri" w:hint="default"/>
        <w:b w:val="0"/>
        <w:bCs/>
        <w:spacing w:val="-1"/>
        <w:sz w:val="22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9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19" w:hanging="1800"/>
      </w:pPr>
      <w:rPr>
        <w:rFonts w:hint="default"/>
      </w:rPr>
    </w:lvl>
  </w:abstractNum>
  <w:abstractNum w:abstractNumId="9" w15:restartNumberingAfterBreak="0">
    <w:nsid w:val="00000010"/>
    <w:multiLevelType w:val="multilevel"/>
    <w:tmpl w:val="925AFE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i w:val="0"/>
        <w:color w:val="auto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F"/>
    <w:multiLevelType w:val="multilevel"/>
    <w:tmpl w:val="24E01F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349"/>
        </w:tabs>
        <w:ind w:left="1141" w:hanging="432"/>
      </w:pPr>
      <w:rPr>
        <w:rFonts w:eastAsia="Times New Roman"/>
        <w:strike w:val="0"/>
        <w:sz w:val="22"/>
        <w:szCs w:val="22"/>
        <w:highlight w:val="yellow"/>
        <w:u w:val="single" w:color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28314E"/>
    <w:multiLevelType w:val="hybridMultilevel"/>
    <w:tmpl w:val="2D32616C"/>
    <w:lvl w:ilvl="0" w:tplc="990CDEB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003806C7"/>
    <w:multiLevelType w:val="hybridMultilevel"/>
    <w:tmpl w:val="19203B46"/>
    <w:lvl w:ilvl="0" w:tplc="7C229ED0">
      <w:start w:val="1"/>
      <w:numFmt w:val="decimal"/>
      <w:pStyle w:val="TPPoziom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736D64"/>
    <w:multiLevelType w:val="hybridMultilevel"/>
    <w:tmpl w:val="BCEE6D92"/>
    <w:lvl w:ilvl="0" w:tplc="FFFFFFFF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601" w:hanging="360"/>
      </w:pPr>
    </w:lvl>
    <w:lvl w:ilvl="2" w:tplc="FFFFFFFF" w:tentative="1">
      <w:start w:val="1"/>
      <w:numFmt w:val="lowerRoman"/>
      <w:lvlText w:val="%3."/>
      <w:lvlJc w:val="right"/>
      <w:pPr>
        <w:ind w:left="1321" w:hanging="180"/>
      </w:pPr>
    </w:lvl>
    <w:lvl w:ilvl="3" w:tplc="FFFFFFFF" w:tentative="1">
      <w:start w:val="1"/>
      <w:numFmt w:val="decimal"/>
      <w:lvlText w:val="%4."/>
      <w:lvlJc w:val="left"/>
      <w:pPr>
        <w:ind w:left="2041" w:hanging="360"/>
      </w:pPr>
    </w:lvl>
    <w:lvl w:ilvl="4" w:tplc="FFFFFFFF" w:tentative="1">
      <w:start w:val="1"/>
      <w:numFmt w:val="lowerLetter"/>
      <w:lvlText w:val="%5."/>
      <w:lvlJc w:val="left"/>
      <w:pPr>
        <w:ind w:left="2761" w:hanging="360"/>
      </w:pPr>
    </w:lvl>
    <w:lvl w:ilvl="5" w:tplc="FFFFFFFF" w:tentative="1">
      <w:start w:val="1"/>
      <w:numFmt w:val="lowerRoman"/>
      <w:lvlText w:val="%6."/>
      <w:lvlJc w:val="right"/>
      <w:pPr>
        <w:ind w:left="3481" w:hanging="180"/>
      </w:pPr>
    </w:lvl>
    <w:lvl w:ilvl="6" w:tplc="FFFFFFFF" w:tentative="1">
      <w:start w:val="1"/>
      <w:numFmt w:val="decimal"/>
      <w:lvlText w:val="%7."/>
      <w:lvlJc w:val="left"/>
      <w:pPr>
        <w:ind w:left="4201" w:hanging="360"/>
      </w:pPr>
    </w:lvl>
    <w:lvl w:ilvl="7" w:tplc="FFFFFFFF" w:tentative="1">
      <w:start w:val="1"/>
      <w:numFmt w:val="lowerLetter"/>
      <w:lvlText w:val="%8."/>
      <w:lvlJc w:val="left"/>
      <w:pPr>
        <w:ind w:left="4921" w:hanging="360"/>
      </w:pPr>
    </w:lvl>
    <w:lvl w:ilvl="8" w:tplc="FFFFFFFF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15" w15:restartNumberingAfterBreak="0">
    <w:nsid w:val="0963484A"/>
    <w:multiLevelType w:val="hybridMultilevel"/>
    <w:tmpl w:val="FD14A37E"/>
    <w:lvl w:ilvl="0" w:tplc="97B6A63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AF2683"/>
    <w:multiLevelType w:val="multilevel"/>
    <w:tmpl w:val="45BE043C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B0E42E0"/>
    <w:multiLevelType w:val="multilevel"/>
    <w:tmpl w:val="4AC4B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C7C35C9"/>
    <w:multiLevelType w:val="hybridMultilevel"/>
    <w:tmpl w:val="21ECBB7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0D6A3F44"/>
    <w:multiLevelType w:val="hybridMultilevel"/>
    <w:tmpl w:val="B6D48B3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0FF02E85"/>
    <w:multiLevelType w:val="hybridMultilevel"/>
    <w:tmpl w:val="BE2C2034"/>
    <w:lvl w:ilvl="0" w:tplc="D93C4C4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 w15:restartNumberingAfterBreak="0">
    <w:nsid w:val="10746245"/>
    <w:multiLevelType w:val="hybridMultilevel"/>
    <w:tmpl w:val="A7CA8178"/>
    <w:lvl w:ilvl="0" w:tplc="48681A18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6B486E"/>
    <w:multiLevelType w:val="hybridMultilevel"/>
    <w:tmpl w:val="F0E051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15DA04F0"/>
    <w:multiLevelType w:val="hybridMultilevel"/>
    <w:tmpl w:val="18283456"/>
    <w:lvl w:ilvl="0" w:tplc="DE60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032128"/>
    <w:multiLevelType w:val="hybridMultilevel"/>
    <w:tmpl w:val="4BE61820"/>
    <w:lvl w:ilvl="0" w:tplc="C3C057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1F4ACC"/>
    <w:multiLevelType w:val="hybridMultilevel"/>
    <w:tmpl w:val="596027C4"/>
    <w:lvl w:ilvl="0" w:tplc="0F2098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0C1B11"/>
    <w:multiLevelType w:val="hybridMultilevel"/>
    <w:tmpl w:val="02DAE7A4"/>
    <w:lvl w:ilvl="0" w:tplc="1E06242E">
      <w:start w:val="1"/>
      <w:numFmt w:val="decimal"/>
      <w:lvlText w:val="%1)"/>
      <w:lvlJc w:val="left"/>
      <w:pPr>
        <w:ind w:left="76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7" w15:restartNumberingAfterBreak="0">
    <w:nsid w:val="1A44562D"/>
    <w:multiLevelType w:val="hybridMultilevel"/>
    <w:tmpl w:val="1D7C9F7E"/>
    <w:lvl w:ilvl="0" w:tplc="990CDE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1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9" w15:restartNumberingAfterBreak="0">
    <w:nsid w:val="1A7D69C0"/>
    <w:multiLevelType w:val="hybridMultilevel"/>
    <w:tmpl w:val="D1D224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797AE8"/>
    <w:multiLevelType w:val="multilevel"/>
    <w:tmpl w:val="8392FBB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1DCF4FF3"/>
    <w:multiLevelType w:val="hybridMultilevel"/>
    <w:tmpl w:val="144CFD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1E2B17CF"/>
    <w:multiLevelType w:val="hybridMultilevel"/>
    <w:tmpl w:val="8F6E1C0A"/>
    <w:lvl w:ilvl="0" w:tplc="20D01F4A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E347D1"/>
    <w:multiLevelType w:val="hybridMultilevel"/>
    <w:tmpl w:val="B3067AF6"/>
    <w:lvl w:ilvl="0" w:tplc="C6F2BA7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3323D3"/>
    <w:multiLevelType w:val="hybridMultilevel"/>
    <w:tmpl w:val="2EFE0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A81D47"/>
    <w:multiLevelType w:val="multilevel"/>
    <w:tmpl w:val="D29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3AF3B20"/>
    <w:multiLevelType w:val="hybridMultilevel"/>
    <w:tmpl w:val="4E966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D2673F"/>
    <w:multiLevelType w:val="hybridMultilevel"/>
    <w:tmpl w:val="869C7F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3F22A9E"/>
    <w:multiLevelType w:val="hybridMultilevel"/>
    <w:tmpl w:val="96B8845A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24A61E9E"/>
    <w:multiLevelType w:val="hybridMultilevel"/>
    <w:tmpl w:val="A74A6930"/>
    <w:lvl w:ilvl="0" w:tplc="F48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89707F"/>
    <w:multiLevelType w:val="hybridMultilevel"/>
    <w:tmpl w:val="322659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29BF4DFE"/>
    <w:multiLevelType w:val="hybridMultilevel"/>
    <w:tmpl w:val="1B58490C"/>
    <w:lvl w:ilvl="0" w:tplc="E812B2A2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2AC44971"/>
    <w:multiLevelType w:val="hybridMultilevel"/>
    <w:tmpl w:val="4E966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F747E0"/>
    <w:multiLevelType w:val="hybridMultilevel"/>
    <w:tmpl w:val="A2D07DA0"/>
    <w:lvl w:ilvl="0" w:tplc="04150001">
      <w:start w:val="1"/>
      <w:numFmt w:val="bullet"/>
      <w:lvlText w:val=""/>
      <w:lvlJc w:val="left"/>
      <w:pPr>
        <w:ind w:left="18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44" w15:restartNumberingAfterBreak="0">
    <w:nsid w:val="2D025E48"/>
    <w:multiLevelType w:val="hybridMultilevel"/>
    <w:tmpl w:val="84D666E6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5" w15:restartNumberingAfterBreak="0">
    <w:nsid w:val="2E00793A"/>
    <w:multiLevelType w:val="hybridMultilevel"/>
    <w:tmpl w:val="76785E8A"/>
    <w:lvl w:ilvl="0" w:tplc="722C5AA2">
      <w:start w:val="1"/>
      <w:numFmt w:val="lowerLetter"/>
      <w:lvlText w:val="%1)"/>
      <w:lvlJc w:val="left"/>
      <w:pPr>
        <w:ind w:left="163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46" w15:restartNumberingAfterBreak="0">
    <w:nsid w:val="30A313BF"/>
    <w:multiLevelType w:val="hybridMultilevel"/>
    <w:tmpl w:val="D5605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D17B7D"/>
    <w:multiLevelType w:val="hybridMultilevel"/>
    <w:tmpl w:val="76041D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31321797"/>
    <w:multiLevelType w:val="multilevel"/>
    <w:tmpl w:val="17C088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32CA3F23"/>
    <w:multiLevelType w:val="hybridMultilevel"/>
    <w:tmpl w:val="76E809E0"/>
    <w:lvl w:ilvl="0" w:tplc="13C846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8F4394"/>
    <w:multiLevelType w:val="hybridMultilevel"/>
    <w:tmpl w:val="6908BF0E"/>
    <w:lvl w:ilvl="0" w:tplc="3B8AA4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5194202"/>
    <w:multiLevelType w:val="hybridMultilevel"/>
    <w:tmpl w:val="F23C70EE"/>
    <w:lvl w:ilvl="0" w:tplc="990CDEB4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52" w15:restartNumberingAfterBreak="0">
    <w:nsid w:val="37796B3C"/>
    <w:multiLevelType w:val="hybridMultilevel"/>
    <w:tmpl w:val="4F7A6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FC509C"/>
    <w:multiLevelType w:val="hybridMultilevel"/>
    <w:tmpl w:val="F55447C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393C7353"/>
    <w:multiLevelType w:val="hybridMultilevel"/>
    <w:tmpl w:val="322659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 w15:restartNumberingAfterBreak="0">
    <w:nsid w:val="3B1A1A37"/>
    <w:multiLevelType w:val="multilevel"/>
    <w:tmpl w:val="790C2080"/>
    <w:name w:val="WW8Num192"/>
    <w:lvl w:ilvl="0">
      <w:start w:val="1"/>
      <w:numFmt w:val="lowerLetter"/>
      <w:lvlText w:val="%1)"/>
      <w:lvlJc w:val="left"/>
      <w:pPr>
        <w:tabs>
          <w:tab w:val="num" w:pos="0"/>
        </w:tabs>
        <w:ind w:left="839" w:hanging="720"/>
      </w:pPr>
      <w:rPr>
        <w:rFonts w:hint="default"/>
        <w:b w:val="0"/>
        <w:bCs/>
        <w:spacing w:val="1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79" w:hanging="360"/>
      </w:pPr>
      <w:rPr>
        <w:rFonts w:eastAsia="Calibri" w:cs="Calibri" w:hint="default"/>
        <w:b w:val="0"/>
        <w:bCs/>
        <w:spacing w:val="-1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39" w:hanging="720"/>
      </w:pPr>
      <w:rPr>
        <w:rFonts w:eastAsia="Calibri" w:cs="Calibri" w:hint="default"/>
        <w:b w:val="0"/>
        <w:bCs/>
        <w:spacing w:val="-1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9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19" w:hanging="1800"/>
      </w:pPr>
      <w:rPr>
        <w:rFonts w:hint="default"/>
      </w:rPr>
    </w:lvl>
  </w:abstractNum>
  <w:abstractNum w:abstractNumId="56" w15:restartNumberingAfterBreak="0">
    <w:nsid w:val="3B7B2A07"/>
    <w:multiLevelType w:val="multilevel"/>
    <w:tmpl w:val="29B0D2AA"/>
    <w:name w:val="WW8Num1922"/>
    <w:lvl w:ilvl="0">
      <w:start w:val="1"/>
      <w:numFmt w:val="lowerLetter"/>
      <w:lvlText w:val="%1)"/>
      <w:lvlJc w:val="left"/>
      <w:pPr>
        <w:tabs>
          <w:tab w:val="num" w:pos="0"/>
        </w:tabs>
        <w:ind w:left="839" w:hanging="720"/>
      </w:pPr>
      <w:rPr>
        <w:rFonts w:hint="default"/>
        <w:b w:val="0"/>
        <w:bCs/>
        <w:spacing w:val="1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79" w:hanging="360"/>
      </w:pPr>
      <w:rPr>
        <w:rFonts w:eastAsia="Calibri" w:cs="Calibri" w:hint="default"/>
        <w:b w:val="0"/>
        <w:bCs/>
        <w:spacing w:val="-1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39" w:hanging="720"/>
      </w:pPr>
      <w:rPr>
        <w:rFonts w:eastAsia="Calibri" w:cs="Calibri" w:hint="default"/>
        <w:b w:val="0"/>
        <w:bCs/>
        <w:spacing w:val="-1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9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19" w:hanging="1800"/>
      </w:pPr>
      <w:rPr>
        <w:rFonts w:hint="default"/>
      </w:rPr>
    </w:lvl>
  </w:abstractNum>
  <w:abstractNum w:abstractNumId="57" w15:restartNumberingAfterBreak="0">
    <w:nsid w:val="3BD5201F"/>
    <w:multiLevelType w:val="multilevel"/>
    <w:tmpl w:val="F87C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8" w15:restartNumberingAfterBreak="0">
    <w:nsid w:val="3C9E4128"/>
    <w:multiLevelType w:val="hybridMultilevel"/>
    <w:tmpl w:val="78B8AB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14089C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E03458C"/>
    <w:multiLevelType w:val="hybridMultilevel"/>
    <w:tmpl w:val="C2561230"/>
    <w:lvl w:ilvl="0" w:tplc="0415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60" w15:restartNumberingAfterBreak="0">
    <w:nsid w:val="401102F7"/>
    <w:multiLevelType w:val="hybridMultilevel"/>
    <w:tmpl w:val="E982A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ED6464"/>
    <w:multiLevelType w:val="multilevel"/>
    <w:tmpl w:val="76F65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41F512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24E6D8F"/>
    <w:multiLevelType w:val="hybridMultilevel"/>
    <w:tmpl w:val="7BC80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9203A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9E6C0E"/>
    <w:multiLevelType w:val="hybridMultilevel"/>
    <w:tmpl w:val="27543F9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452E47AD"/>
    <w:multiLevelType w:val="hybridMultilevel"/>
    <w:tmpl w:val="2F8EE554"/>
    <w:lvl w:ilvl="0" w:tplc="907C54EC">
      <w:start w:val="1"/>
      <w:numFmt w:val="decimal"/>
      <w:lvlText w:val="%1."/>
      <w:lvlJc w:val="right"/>
      <w:pPr>
        <w:ind w:left="865" w:hanging="360"/>
      </w:pPr>
      <w:rPr>
        <w:rFonts w:hint="default"/>
        <w:b/>
        <w:bCs/>
        <w:i w:val="0"/>
      </w:r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6" w15:restartNumberingAfterBreak="0">
    <w:nsid w:val="45354AAE"/>
    <w:multiLevelType w:val="hybridMultilevel"/>
    <w:tmpl w:val="5BBCC7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5700CAE"/>
    <w:multiLevelType w:val="multilevel"/>
    <w:tmpl w:val="27F08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459D6187"/>
    <w:multiLevelType w:val="hybridMultilevel"/>
    <w:tmpl w:val="98268E70"/>
    <w:lvl w:ilvl="0" w:tplc="DE60BF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45AB06E7"/>
    <w:multiLevelType w:val="hybridMultilevel"/>
    <w:tmpl w:val="4E966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361487"/>
    <w:multiLevelType w:val="hybridMultilevel"/>
    <w:tmpl w:val="67C8F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467390"/>
    <w:multiLevelType w:val="multilevel"/>
    <w:tmpl w:val="510EF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486876E5"/>
    <w:multiLevelType w:val="multilevel"/>
    <w:tmpl w:val="90E64A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488A198C"/>
    <w:multiLevelType w:val="hybridMultilevel"/>
    <w:tmpl w:val="47FAB328"/>
    <w:lvl w:ilvl="0" w:tplc="0415000F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74" w15:restartNumberingAfterBreak="0">
    <w:nsid w:val="4A0911FC"/>
    <w:multiLevelType w:val="hybridMultilevel"/>
    <w:tmpl w:val="BC38307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75" w15:restartNumberingAfterBreak="0">
    <w:nsid w:val="4AD22D1E"/>
    <w:multiLevelType w:val="hybridMultilevel"/>
    <w:tmpl w:val="6E60EDB0"/>
    <w:lvl w:ilvl="0" w:tplc="2BB2B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76" w15:restartNumberingAfterBreak="0">
    <w:nsid w:val="4C2D2EEE"/>
    <w:multiLevelType w:val="hybridMultilevel"/>
    <w:tmpl w:val="52FA90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7" w15:restartNumberingAfterBreak="0">
    <w:nsid w:val="4CB75EF9"/>
    <w:multiLevelType w:val="hybridMultilevel"/>
    <w:tmpl w:val="B6D48B3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8" w15:restartNumberingAfterBreak="0">
    <w:nsid w:val="4F1D3FBA"/>
    <w:multiLevelType w:val="multilevel"/>
    <w:tmpl w:val="EFE27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508B214B"/>
    <w:multiLevelType w:val="hybridMultilevel"/>
    <w:tmpl w:val="F29603AE"/>
    <w:lvl w:ilvl="0" w:tplc="ADAE6C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19802E5"/>
    <w:multiLevelType w:val="hybridMultilevel"/>
    <w:tmpl w:val="AE86CA68"/>
    <w:lvl w:ilvl="0" w:tplc="04150011">
      <w:start w:val="1"/>
      <w:numFmt w:val="decimal"/>
      <w:lvlText w:val="%1)"/>
      <w:lvlJc w:val="left"/>
      <w:pPr>
        <w:ind w:left="1101" w:hanging="675"/>
      </w:pPr>
      <w:rPr>
        <w:rFonts w:hint="default"/>
      </w:rPr>
    </w:lvl>
    <w:lvl w:ilvl="1" w:tplc="A0124346">
      <w:start w:val="1"/>
      <w:numFmt w:val="decimal"/>
      <w:lvlText w:val="%2)"/>
      <w:lvlJc w:val="left"/>
      <w:pPr>
        <w:ind w:left="10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47" w:hanging="180"/>
      </w:pPr>
    </w:lvl>
    <w:lvl w:ilvl="3" w:tplc="0415000F" w:tentative="1">
      <w:start w:val="1"/>
      <w:numFmt w:val="decimal"/>
      <w:lvlText w:val="%4."/>
      <w:lvlJc w:val="left"/>
      <w:pPr>
        <w:ind w:left="2467" w:hanging="360"/>
      </w:pPr>
    </w:lvl>
    <w:lvl w:ilvl="4" w:tplc="04150019" w:tentative="1">
      <w:start w:val="1"/>
      <w:numFmt w:val="lowerLetter"/>
      <w:lvlText w:val="%5."/>
      <w:lvlJc w:val="left"/>
      <w:pPr>
        <w:ind w:left="3187" w:hanging="360"/>
      </w:pPr>
    </w:lvl>
    <w:lvl w:ilvl="5" w:tplc="0415001B" w:tentative="1">
      <w:start w:val="1"/>
      <w:numFmt w:val="lowerRoman"/>
      <w:lvlText w:val="%6."/>
      <w:lvlJc w:val="right"/>
      <w:pPr>
        <w:ind w:left="3907" w:hanging="180"/>
      </w:pPr>
    </w:lvl>
    <w:lvl w:ilvl="6" w:tplc="0415000F" w:tentative="1">
      <w:start w:val="1"/>
      <w:numFmt w:val="decimal"/>
      <w:lvlText w:val="%7."/>
      <w:lvlJc w:val="left"/>
      <w:pPr>
        <w:ind w:left="4627" w:hanging="360"/>
      </w:pPr>
    </w:lvl>
    <w:lvl w:ilvl="7" w:tplc="04150019" w:tentative="1">
      <w:start w:val="1"/>
      <w:numFmt w:val="lowerLetter"/>
      <w:lvlText w:val="%8."/>
      <w:lvlJc w:val="left"/>
      <w:pPr>
        <w:ind w:left="5347" w:hanging="360"/>
      </w:pPr>
    </w:lvl>
    <w:lvl w:ilvl="8" w:tplc="0415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1" w15:restartNumberingAfterBreak="0">
    <w:nsid w:val="529E4818"/>
    <w:multiLevelType w:val="multilevel"/>
    <w:tmpl w:val="0F6A911E"/>
    <w:name w:val="WW8Num84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 w15:restartNumberingAfterBreak="0">
    <w:nsid w:val="52B366CB"/>
    <w:multiLevelType w:val="hybridMultilevel"/>
    <w:tmpl w:val="99668112"/>
    <w:lvl w:ilvl="0" w:tplc="8876AD3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37A437B"/>
    <w:multiLevelType w:val="hybridMultilevel"/>
    <w:tmpl w:val="19B6E1A0"/>
    <w:lvl w:ilvl="0" w:tplc="70CA91DA">
      <w:start w:val="1"/>
      <w:numFmt w:val="decimal"/>
      <w:lvlText w:val="%1)"/>
      <w:lvlJc w:val="left"/>
      <w:pPr>
        <w:ind w:left="1211" w:hanging="360"/>
      </w:pPr>
      <w:rPr>
        <w:rFonts w:cs="Tahoma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4" w15:restartNumberingAfterBreak="0">
    <w:nsid w:val="55527644"/>
    <w:multiLevelType w:val="hybridMultilevel"/>
    <w:tmpl w:val="CF3240C0"/>
    <w:lvl w:ilvl="0" w:tplc="F7EEF410">
      <w:start w:val="2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298" w:hanging="360"/>
      </w:pPr>
    </w:lvl>
    <w:lvl w:ilvl="2" w:tplc="0415001B" w:tentative="1">
      <w:start w:val="1"/>
      <w:numFmt w:val="lowerRoman"/>
      <w:lvlText w:val="%3."/>
      <w:lvlJc w:val="right"/>
      <w:pPr>
        <w:ind w:left="-578" w:hanging="180"/>
      </w:pPr>
    </w:lvl>
    <w:lvl w:ilvl="3" w:tplc="0415000F" w:tentative="1">
      <w:start w:val="1"/>
      <w:numFmt w:val="decimal"/>
      <w:lvlText w:val="%4."/>
      <w:lvlJc w:val="left"/>
      <w:pPr>
        <w:ind w:left="142" w:hanging="360"/>
      </w:pPr>
    </w:lvl>
    <w:lvl w:ilvl="4" w:tplc="04150019" w:tentative="1">
      <w:start w:val="1"/>
      <w:numFmt w:val="lowerLetter"/>
      <w:lvlText w:val="%5."/>
      <w:lvlJc w:val="left"/>
      <w:pPr>
        <w:ind w:left="862" w:hanging="360"/>
      </w:pPr>
    </w:lvl>
    <w:lvl w:ilvl="5" w:tplc="0415001B" w:tentative="1">
      <w:start w:val="1"/>
      <w:numFmt w:val="lowerRoman"/>
      <w:lvlText w:val="%6."/>
      <w:lvlJc w:val="right"/>
      <w:pPr>
        <w:ind w:left="1582" w:hanging="180"/>
      </w:pPr>
    </w:lvl>
    <w:lvl w:ilvl="6" w:tplc="0415000F" w:tentative="1">
      <w:start w:val="1"/>
      <w:numFmt w:val="decimal"/>
      <w:lvlText w:val="%7."/>
      <w:lvlJc w:val="left"/>
      <w:pPr>
        <w:ind w:left="2302" w:hanging="360"/>
      </w:pPr>
    </w:lvl>
    <w:lvl w:ilvl="7" w:tplc="04150019" w:tentative="1">
      <w:start w:val="1"/>
      <w:numFmt w:val="lowerLetter"/>
      <w:lvlText w:val="%8."/>
      <w:lvlJc w:val="left"/>
      <w:pPr>
        <w:ind w:left="3022" w:hanging="360"/>
      </w:pPr>
    </w:lvl>
    <w:lvl w:ilvl="8" w:tplc="0415001B" w:tentative="1">
      <w:start w:val="1"/>
      <w:numFmt w:val="lowerRoman"/>
      <w:lvlText w:val="%9."/>
      <w:lvlJc w:val="right"/>
      <w:pPr>
        <w:ind w:left="3742" w:hanging="180"/>
      </w:pPr>
    </w:lvl>
  </w:abstractNum>
  <w:abstractNum w:abstractNumId="85" w15:restartNumberingAfterBreak="0">
    <w:nsid w:val="55DF1075"/>
    <w:multiLevelType w:val="hybridMultilevel"/>
    <w:tmpl w:val="B5725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6C2FBE"/>
    <w:multiLevelType w:val="multilevel"/>
    <w:tmpl w:val="D29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57007242"/>
    <w:multiLevelType w:val="hybridMultilevel"/>
    <w:tmpl w:val="781AEC8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57092D42"/>
    <w:multiLevelType w:val="hybridMultilevel"/>
    <w:tmpl w:val="EBBE8324"/>
    <w:lvl w:ilvl="0" w:tplc="689A4FDC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A606ABE"/>
    <w:multiLevelType w:val="hybridMultilevel"/>
    <w:tmpl w:val="74428A3A"/>
    <w:lvl w:ilvl="0" w:tplc="DE60BF58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90" w15:restartNumberingAfterBreak="0">
    <w:nsid w:val="5A72051A"/>
    <w:multiLevelType w:val="hybridMultilevel"/>
    <w:tmpl w:val="8F0C582C"/>
    <w:lvl w:ilvl="0" w:tplc="BDEE0586">
      <w:start w:val="1"/>
      <w:numFmt w:val="lowerLetter"/>
      <w:lvlText w:val="%1)"/>
      <w:lvlJc w:val="left"/>
      <w:pPr>
        <w:ind w:left="291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91" w15:restartNumberingAfterBreak="0">
    <w:nsid w:val="5B4A7882"/>
    <w:multiLevelType w:val="hybridMultilevel"/>
    <w:tmpl w:val="A586743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DEE3A5E"/>
    <w:multiLevelType w:val="hybridMultilevel"/>
    <w:tmpl w:val="B3067AF6"/>
    <w:lvl w:ilvl="0" w:tplc="C6F2BA7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DF67556"/>
    <w:multiLevelType w:val="multilevel"/>
    <w:tmpl w:val="D19E396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54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4" w15:restartNumberingAfterBreak="0">
    <w:nsid w:val="5EA06DF6"/>
    <w:multiLevelType w:val="hybridMultilevel"/>
    <w:tmpl w:val="144CFD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 w15:restartNumberingAfterBreak="0">
    <w:nsid w:val="5EEA7407"/>
    <w:multiLevelType w:val="hybridMultilevel"/>
    <w:tmpl w:val="4F7A6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FF040C0"/>
    <w:multiLevelType w:val="hybridMultilevel"/>
    <w:tmpl w:val="DFC403E8"/>
    <w:lvl w:ilvl="0" w:tplc="99EEABB0">
      <w:start w:val="1"/>
      <w:numFmt w:val="upperRoman"/>
      <w:pStyle w:val="Nagwek2"/>
      <w:lvlText w:val="%1."/>
      <w:lvlJc w:val="left"/>
      <w:pPr>
        <w:ind w:left="1004" w:hanging="7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E6AC380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618F77EE"/>
    <w:multiLevelType w:val="hybridMultilevel"/>
    <w:tmpl w:val="FD14A37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1E315DD"/>
    <w:multiLevelType w:val="hybridMultilevel"/>
    <w:tmpl w:val="64269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0" w15:restartNumberingAfterBreak="0">
    <w:nsid w:val="62DB46E8"/>
    <w:multiLevelType w:val="hybridMultilevel"/>
    <w:tmpl w:val="E9249D5A"/>
    <w:lvl w:ilvl="0" w:tplc="DE60BF5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1" w15:restartNumberingAfterBreak="0">
    <w:nsid w:val="63587280"/>
    <w:multiLevelType w:val="hybridMultilevel"/>
    <w:tmpl w:val="697A0F76"/>
    <w:lvl w:ilvl="0" w:tplc="8614161A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635B6951"/>
    <w:multiLevelType w:val="hybridMultilevel"/>
    <w:tmpl w:val="1398F7CA"/>
    <w:lvl w:ilvl="0" w:tplc="B17C7B26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 w15:restartNumberingAfterBreak="0">
    <w:nsid w:val="64B8380D"/>
    <w:multiLevelType w:val="hybridMultilevel"/>
    <w:tmpl w:val="F5FE9F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6CB4ECD"/>
    <w:multiLevelType w:val="hybridMultilevel"/>
    <w:tmpl w:val="C9F205EE"/>
    <w:lvl w:ilvl="0" w:tplc="DE60BF5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5" w15:restartNumberingAfterBreak="0">
    <w:nsid w:val="67986EEB"/>
    <w:multiLevelType w:val="hybridMultilevel"/>
    <w:tmpl w:val="09BCB46A"/>
    <w:lvl w:ilvl="0" w:tplc="04150011">
      <w:start w:val="1"/>
      <w:numFmt w:val="decimal"/>
      <w:lvlText w:val="%1)"/>
      <w:lvlJc w:val="left"/>
      <w:pPr>
        <w:ind w:left="1514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8500E7B"/>
    <w:multiLevelType w:val="hybridMultilevel"/>
    <w:tmpl w:val="7662F87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686F2E13"/>
    <w:multiLevelType w:val="multilevel"/>
    <w:tmpl w:val="8B84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6B1D1232"/>
    <w:multiLevelType w:val="multilevel"/>
    <w:tmpl w:val="187A574C"/>
    <w:lvl w:ilvl="0">
      <w:start w:val="1"/>
      <w:numFmt w:val="decimal"/>
      <w:pStyle w:val="TPPoziom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48"/>
        </w:tabs>
        <w:ind w:left="1248" w:hanging="680"/>
      </w:pPr>
      <w:rPr>
        <w:rFonts w:cs="Times New Roman"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pStyle w:val="TPPoziom3"/>
      <w:lvlText w:val="%1.%2.%3"/>
      <w:lvlJc w:val="left"/>
      <w:pPr>
        <w:tabs>
          <w:tab w:val="num" w:pos="2071"/>
        </w:tabs>
        <w:ind w:left="2071" w:hanging="794"/>
      </w:pPr>
      <w:rPr>
        <w:rFonts w:cs="Times New Roman" w:hint="default"/>
        <w:b/>
        <w:bCs/>
        <w:i w:val="0"/>
        <w:iCs w:val="0"/>
        <w:sz w:val="17"/>
        <w:szCs w:val="17"/>
      </w:rPr>
    </w:lvl>
    <w:lvl w:ilvl="3">
      <w:start w:val="1"/>
      <w:numFmt w:val="decimal"/>
      <w:pStyle w:val="TPPoziom4"/>
      <w:lvlText w:val="(%4)"/>
      <w:lvlJc w:val="left"/>
      <w:pPr>
        <w:tabs>
          <w:tab w:val="num" w:pos="2525"/>
        </w:tabs>
        <w:ind w:left="2525" w:hanging="681"/>
      </w:pPr>
      <w:rPr>
        <w:rFonts w:ascii="Calibri" w:hAnsi="Calibri" w:cs="Times New Roman" w:hint="default"/>
        <w:sz w:val="22"/>
        <w:szCs w:val="22"/>
      </w:rPr>
    </w:lvl>
    <w:lvl w:ilvl="4">
      <w:start w:val="1"/>
      <w:numFmt w:val="lowerLetter"/>
      <w:pStyle w:val="TPPoziom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TPPoziom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109" w15:restartNumberingAfterBreak="0">
    <w:nsid w:val="6B333FDA"/>
    <w:multiLevelType w:val="hybridMultilevel"/>
    <w:tmpl w:val="96E65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4E4D55"/>
    <w:multiLevelType w:val="hybridMultilevel"/>
    <w:tmpl w:val="0F3E1BCC"/>
    <w:lvl w:ilvl="0" w:tplc="68A4C1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D3C55F3"/>
    <w:multiLevelType w:val="hybridMultilevel"/>
    <w:tmpl w:val="21ECBB7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2" w15:restartNumberingAfterBreak="0">
    <w:nsid w:val="6DBA4D1C"/>
    <w:multiLevelType w:val="multilevel"/>
    <w:tmpl w:val="0AEA2FF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3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6F531CCD"/>
    <w:multiLevelType w:val="hybridMultilevel"/>
    <w:tmpl w:val="11C63E5C"/>
    <w:lvl w:ilvl="0" w:tplc="D944B23E">
      <w:start w:val="1"/>
      <w:numFmt w:val="bullet"/>
      <w:lvlText w:val="−"/>
      <w:lvlJc w:val="left"/>
      <w:pPr>
        <w:ind w:left="333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15" w15:restartNumberingAfterBreak="0">
    <w:nsid w:val="6F7C374E"/>
    <w:multiLevelType w:val="hybridMultilevel"/>
    <w:tmpl w:val="E83ABF44"/>
    <w:lvl w:ilvl="0" w:tplc="38941592">
      <w:start w:val="10"/>
      <w:numFmt w:val="decimal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1192D22"/>
    <w:multiLevelType w:val="multilevel"/>
    <w:tmpl w:val="F29028DA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pis1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pStyle w:val="Spis2"/>
      <w:lvlText w:val="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7" w15:restartNumberingAfterBreak="0">
    <w:nsid w:val="71564745"/>
    <w:multiLevelType w:val="hybridMultilevel"/>
    <w:tmpl w:val="144CFD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8" w15:restartNumberingAfterBreak="0">
    <w:nsid w:val="71B861C8"/>
    <w:multiLevelType w:val="hybridMultilevel"/>
    <w:tmpl w:val="157EF99A"/>
    <w:lvl w:ilvl="0" w:tplc="DE60BF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 w15:restartNumberingAfterBreak="0">
    <w:nsid w:val="74176AAF"/>
    <w:multiLevelType w:val="multilevel"/>
    <w:tmpl w:val="5F723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0" w15:restartNumberingAfterBreak="0">
    <w:nsid w:val="76C83325"/>
    <w:multiLevelType w:val="hybridMultilevel"/>
    <w:tmpl w:val="942CDB56"/>
    <w:lvl w:ilvl="0" w:tplc="1EB45A0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1" w15:restartNumberingAfterBreak="0">
    <w:nsid w:val="773F709F"/>
    <w:multiLevelType w:val="hybridMultilevel"/>
    <w:tmpl w:val="B518F5D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2" w15:restartNumberingAfterBreak="0">
    <w:nsid w:val="774D2893"/>
    <w:multiLevelType w:val="hybridMultilevel"/>
    <w:tmpl w:val="4CFCF184"/>
    <w:lvl w:ilvl="0" w:tplc="E6968776">
      <w:start w:val="1"/>
      <w:numFmt w:val="decimal"/>
      <w:lvlText w:val="%1)"/>
      <w:lvlJc w:val="left"/>
      <w:pPr>
        <w:ind w:left="927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3" w15:restartNumberingAfterBreak="0">
    <w:nsid w:val="775E1DD6"/>
    <w:multiLevelType w:val="multilevel"/>
    <w:tmpl w:val="766CAFF8"/>
    <w:lvl w:ilvl="0">
      <w:start w:val="1"/>
      <w:numFmt w:val="decimal"/>
      <w:pStyle w:val="Styl1sc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6"/>
        </w:tabs>
        <w:ind w:left="786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124" w15:restartNumberingAfterBreak="0">
    <w:nsid w:val="791B59F4"/>
    <w:multiLevelType w:val="multilevel"/>
    <w:tmpl w:val="D29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 w15:restartNumberingAfterBreak="0">
    <w:nsid w:val="7B733CA4"/>
    <w:multiLevelType w:val="hybridMultilevel"/>
    <w:tmpl w:val="21ECBB7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 w15:restartNumberingAfterBreak="0">
    <w:nsid w:val="7EED2399"/>
    <w:multiLevelType w:val="hybridMultilevel"/>
    <w:tmpl w:val="D862D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F6A670D"/>
    <w:multiLevelType w:val="hybridMultilevel"/>
    <w:tmpl w:val="D1D22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21"/>
  </w:num>
  <w:num w:numId="3">
    <w:abstractNumId w:val="71"/>
  </w:num>
  <w:num w:numId="4">
    <w:abstractNumId w:val="96"/>
  </w:num>
  <w:num w:numId="5">
    <w:abstractNumId w:val="65"/>
  </w:num>
  <w:num w:numId="6">
    <w:abstractNumId w:val="113"/>
  </w:num>
  <w:num w:numId="7">
    <w:abstractNumId w:val="123"/>
  </w:num>
  <w:num w:numId="8">
    <w:abstractNumId w:val="75"/>
  </w:num>
  <w:num w:numId="9">
    <w:abstractNumId w:val="107"/>
  </w:num>
  <w:num w:numId="10">
    <w:abstractNumId w:val="92"/>
  </w:num>
  <w:num w:numId="11">
    <w:abstractNumId w:val="108"/>
  </w:num>
  <w:num w:numId="12">
    <w:abstractNumId w:val="13"/>
  </w:num>
  <w:num w:numId="13">
    <w:abstractNumId w:val="116"/>
  </w:num>
  <w:num w:numId="14">
    <w:abstractNumId w:val="83"/>
  </w:num>
  <w:num w:numId="15">
    <w:abstractNumId w:val="11"/>
  </w:num>
  <w:num w:numId="16">
    <w:abstractNumId w:val="28"/>
  </w:num>
  <w:num w:numId="17">
    <w:abstractNumId w:val="120"/>
  </w:num>
  <w:num w:numId="1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4"/>
  </w:num>
  <w:num w:numId="20">
    <w:abstractNumId w:val="61"/>
  </w:num>
  <w:num w:numId="21">
    <w:abstractNumId w:val="67"/>
  </w:num>
  <w:num w:numId="22">
    <w:abstractNumId w:val="19"/>
  </w:num>
  <w:num w:numId="23">
    <w:abstractNumId w:val="40"/>
  </w:num>
  <w:num w:numId="24">
    <w:abstractNumId w:val="77"/>
  </w:num>
  <w:num w:numId="25">
    <w:abstractNumId w:val="54"/>
  </w:num>
  <w:num w:numId="26">
    <w:abstractNumId w:val="119"/>
  </w:num>
  <w:num w:numId="27">
    <w:abstractNumId w:val="62"/>
  </w:num>
  <w:num w:numId="28">
    <w:abstractNumId w:val="18"/>
  </w:num>
  <w:num w:numId="29">
    <w:abstractNumId w:val="111"/>
  </w:num>
  <w:num w:numId="30">
    <w:abstractNumId w:val="31"/>
  </w:num>
  <w:num w:numId="31">
    <w:abstractNumId w:val="125"/>
  </w:num>
  <w:num w:numId="32">
    <w:abstractNumId w:val="105"/>
  </w:num>
  <w:num w:numId="33">
    <w:abstractNumId w:val="80"/>
  </w:num>
  <w:num w:numId="34">
    <w:abstractNumId w:val="44"/>
  </w:num>
  <w:num w:numId="35">
    <w:abstractNumId w:val="102"/>
  </w:num>
  <w:num w:numId="36">
    <w:abstractNumId w:val="58"/>
  </w:num>
  <w:num w:numId="37">
    <w:abstractNumId w:val="42"/>
  </w:num>
  <w:num w:numId="38">
    <w:abstractNumId w:val="124"/>
  </w:num>
  <w:num w:numId="39">
    <w:abstractNumId w:val="69"/>
  </w:num>
  <w:num w:numId="40">
    <w:abstractNumId w:val="36"/>
  </w:num>
  <w:num w:numId="41">
    <w:abstractNumId w:val="90"/>
  </w:num>
  <w:num w:numId="42">
    <w:abstractNumId w:val="94"/>
  </w:num>
  <w:num w:numId="43">
    <w:abstractNumId w:val="117"/>
  </w:num>
  <w:num w:numId="44">
    <w:abstractNumId w:val="38"/>
  </w:num>
  <w:num w:numId="45">
    <w:abstractNumId w:val="52"/>
  </w:num>
  <w:num w:numId="46">
    <w:abstractNumId w:val="95"/>
  </w:num>
  <w:num w:numId="47">
    <w:abstractNumId w:val="63"/>
  </w:num>
  <w:num w:numId="48">
    <w:abstractNumId w:val="53"/>
  </w:num>
  <w:num w:numId="49">
    <w:abstractNumId w:val="33"/>
  </w:num>
  <w:num w:numId="50">
    <w:abstractNumId w:val="60"/>
  </w:num>
  <w:num w:numId="51">
    <w:abstractNumId w:val="98"/>
  </w:num>
  <w:num w:numId="52">
    <w:abstractNumId w:val="91"/>
  </w:num>
  <w:num w:numId="53">
    <w:abstractNumId w:val="35"/>
  </w:num>
  <w:num w:numId="54">
    <w:abstractNumId w:val="41"/>
  </w:num>
  <w:num w:numId="55">
    <w:abstractNumId w:val="68"/>
  </w:num>
  <w:num w:numId="56">
    <w:abstractNumId w:val="15"/>
  </w:num>
  <w:num w:numId="57">
    <w:abstractNumId w:val="49"/>
  </w:num>
  <w:num w:numId="58">
    <w:abstractNumId w:val="25"/>
  </w:num>
  <w:num w:numId="59">
    <w:abstractNumId w:val="110"/>
  </w:num>
  <w:num w:numId="60">
    <w:abstractNumId w:val="118"/>
  </w:num>
  <w:num w:numId="61">
    <w:abstractNumId w:val="115"/>
  </w:num>
  <w:num w:numId="62">
    <w:abstractNumId w:val="114"/>
  </w:num>
  <w:num w:numId="63">
    <w:abstractNumId w:val="14"/>
  </w:num>
  <w:num w:numId="64">
    <w:abstractNumId w:val="127"/>
  </w:num>
  <w:num w:numId="65">
    <w:abstractNumId w:val="39"/>
  </w:num>
  <w:num w:numId="66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2"/>
  </w:num>
  <w:num w:numId="68">
    <w:abstractNumId w:val="34"/>
  </w:num>
  <w:num w:numId="69">
    <w:abstractNumId w:val="29"/>
  </w:num>
  <w:num w:numId="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5"/>
  </w:num>
  <w:num w:numId="73">
    <w:abstractNumId w:val="97"/>
  </w:num>
  <w:num w:numId="74">
    <w:abstractNumId w:val="121"/>
  </w:num>
  <w:num w:numId="75">
    <w:abstractNumId w:val="100"/>
  </w:num>
  <w:num w:numId="76">
    <w:abstractNumId w:val="89"/>
  </w:num>
  <w:num w:numId="77">
    <w:abstractNumId w:val="106"/>
  </w:num>
  <w:num w:numId="78">
    <w:abstractNumId w:val="99"/>
  </w:num>
  <w:num w:numId="79">
    <w:abstractNumId w:val="126"/>
  </w:num>
  <w:num w:numId="80">
    <w:abstractNumId w:val="26"/>
  </w:num>
  <w:num w:numId="81">
    <w:abstractNumId w:val="23"/>
  </w:num>
  <w:num w:numId="82">
    <w:abstractNumId w:val="104"/>
  </w:num>
  <w:num w:numId="83">
    <w:abstractNumId w:val="24"/>
  </w:num>
  <w:num w:numId="84">
    <w:abstractNumId w:val="70"/>
  </w:num>
  <w:num w:numId="85">
    <w:abstractNumId w:val="5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bCs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644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12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78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0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77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9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262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688" w:hanging="1800"/>
        </w:pPr>
        <w:rPr>
          <w:rFonts w:hint="default"/>
        </w:rPr>
      </w:lvl>
    </w:lvlOverride>
  </w:num>
  <w:num w:numId="86">
    <w:abstractNumId w:val="12"/>
  </w:num>
  <w:num w:numId="87">
    <w:abstractNumId w:val="74"/>
  </w:num>
  <w:num w:numId="88">
    <w:abstractNumId w:val="9"/>
  </w:num>
  <w:num w:numId="89">
    <w:abstractNumId w:val="20"/>
  </w:num>
  <w:num w:numId="90">
    <w:abstractNumId w:val="16"/>
  </w:num>
  <w:num w:numId="91">
    <w:abstractNumId w:val="46"/>
  </w:num>
  <w:num w:numId="92">
    <w:abstractNumId w:val="66"/>
  </w:num>
  <w:num w:numId="93">
    <w:abstractNumId w:val="122"/>
  </w:num>
  <w:num w:numId="94">
    <w:abstractNumId w:val="73"/>
  </w:num>
  <w:num w:numId="95">
    <w:abstractNumId w:val="72"/>
  </w:num>
  <w:num w:numId="96">
    <w:abstractNumId w:val="45"/>
  </w:num>
  <w:num w:numId="97">
    <w:abstractNumId w:val="59"/>
  </w:num>
  <w:num w:numId="98">
    <w:abstractNumId w:val="76"/>
  </w:num>
  <w:num w:numId="99">
    <w:abstractNumId w:val="79"/>
  </w:num>
  <w:num w:numId="100">
    <w:abstractNumId w:val="43"/>
  </w:num>
  <w:num w:numId="101">
    <w:abstractNumId w:val="88"/>
  </w:num>
  <w:num w:numId="102">
    <w:abstractNumId w:val="22"/>
  </w:num>
  <w:num w:numId="103">
    <w:abstractNumId w:val="27"/>
  </w:num>
  <w:num w:numId="104">
    <w:abstractNumId w:val="47"/>
  </w:num>
  <w:num w:numId="105">
    <w:abstractNumId w:val="84"/>
  </w:num>
  <w:num w:numId="106">
    <w:abstractNumId w:val="112"/>
  </w:num>
  <w:num w:numId="107">
    <w:abstractNumId w:val="82"/>
  </w:num>
  <w:num w:numId="108">
    <w:abstractNumId w:val="101"/>
  </w:num>
  <w:num w:numId="109">
    <w:abstractNumId w:val="37"/>
  </w:num>
  <w:num w:numId="110">
    <w:abstractNumId w:val="103"/>
  </w:num>
  <w:num w:numId="111">
    <w:abstractNumId w:val="30"/>
  </w:num>
  <w:num w:numId="112">
    <w:abstractNumId w:val="87"/>
  </w:num>
  <w:num w:numId="113">
    <w:abstractNumId w:val="93"/>
  </w:num>
  <w:num w:numId="114">
    <w:abstractNumId w:val="109"/>
  </w:num>
  <w:num w:numId="115">
    <w:abstractNumId w:val="50"/>
  </w:num>
  <w:num w:numId="116">
    <w:abstractNumId w:val="48"/>
  </w:num>
  <w:num w:numId="117">
    <w:abstractNumId w:val="51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AF"/>
    <w:rsid w:val="000001DC"/>
    <w:rsid w:val="000010EE"/>
    <w:rsid w:val="000018CE"/>
    <w:rsid w:val="00001993"/>
    <w:rsid w:val="000022BB"/>
    <w:rsid w:val="00002318"/>
    <w:rsid w:val="0000358A"/>
    <w:rsid w:val="000039A8"/>
    <w:rsid w:val="00005001"/>
    <w:rsid w:val="000054C2"/>
    <w:rsid w:val="0000675D"/>
    <w:rsid w:val="00006FDE"/>
    <w:rsid w:val="000071A1"/>
    <w:rsid w:val="000078E3"/>
    <w:rsid w:val="0001002D"/>
    <w:rsid w:val="00010E8E"/>
    <w:rsid w:val="00011003"/>
    <w:rsid w:val="00011489"/>
    <w:rsid w:val="00012161"/>
    <w:rsid w:val="000122DD"/>
    <w:rsid w:val="0001243F"/>
    <w:rsid w:val="000136F9"/>
    <w:rsid w:val="00014A46"/>
    <w:rsid w:val="00014BF3"/>
    <w:rsid w:val="00014DF1"/>
    <w:rsid w:val="000153F6"/>
    <w:rsid w:val="00016992"/>
    <w:rsid w:val="00016B74"/>
    <w:rsid w:val="0001776C"/>
    <w:rsid w:val="00017CC7"/>
    <w:rsid w:val="00017FC2"/>
    <w:rsid w:val="00020358"/>
    <w:rsid w:val="000208BD"/>
    <w:rsid w:val="000210A6"/>
    <w:rsid w:val="00021576"/>
    <w:rsid w:val="000216AA"/>
    <w:rsid w:val="00021797"/>
    <w:rsid w:val="00021912"/>
    <w:rsid w:val="00022359"/>
    <w:rsid w:val="00023881"/>
    <w:rsid w:val="00023E4E"/>
    <w:rsid w:val="00024544"/>
    <w:rsid w:val="0002456E"/>
    <w:rsid w:val="0002460E"/>
    <w:rsid w:val="000246D6"/>
    <w:rsid w:val="000259F3"/>
    <w:rsid w:val="00025D79"/>
    <w:rsid w:val="00025E4B"/>
    <w:rsid w:val="00025E90"/>
    <w:rsid w:val="00026648"/>
    <w:rsid w:val="000269CC"/>
    <w:rsid w:val="00026C03"/>
    <w:rsid w:val="00026E9F"/>
    <w:rsid w:val="000272ED"/>
    <w:rsid w:val="000313FD"/>
    <w:rsid w:val="00031674"/>
    <w:rsid w:val="00031EF6"/>
    <w:rsid w:val="00031F0E"/>
    <w:rsid w:val="00032C36"/>
    <w:rsid w:val="000334C9"/>
    <w:rsid w:val="00033893"/>
    <w:rsid w:val="00033E9B"/>
    <w:rsid w:val="00033FDF"/>
    <w:rsid w:val="00034C6C"/>
    <w:rsid w:val="000351EB"/>
    <w:rsid w:val="0003552A"/>
    <w:rsid w:val="0003597D"/>
    <w:rsid w:val="00035BD4"/>
    <w:rsid w:val="00036942"/>
    <w:rsid w:val="0003711C"/>
    <w:rsid w:val="00037950"/>
    <w:rsid w:val="00037D92"/>
    <w:rsid w:val="00037EEF"/>
    <w:rsid w:val="000405EE"/>
    <w:rsid w:val="00041C32"/>
    <w:rsid w:val="00041FC1"/>
    <w:rsid w:val="00042440"/>
    <w:rsid w:val="00042D92"/>
    <w:rsid w:val="00042F5B"/>
    <w:rsid w:val="0004351E"/>
    <w:rsid w:val="0004400D"/>
    <w:rsid w:val="000443CD"/>
    <w:rsid w:val="0004463F"/>
    <w:rsid w:val="000448B6"/>
    <w:rsid w:val="00044F59"/>
    <w:rsid w:val="000453E3"/>
    <w:rsid w:val="00045934"/>
    <w:rsid w:val="00045B8D"/>
    <w:rsid w:val="000471C3"/>
    <w:rsid w:val="0004755A"/>
    <w:rsid w:val="00047F4C"/>
    <w:rsid w:val="00050DEC"/>
    <w:rsid w:val="0005109B"/>
    <w:rsid w:val="00051371"/>
    <w:rsid w:val="00051719"/>
    <w:rsid w:val="00051740"/>
    <w:rsid w:val="0005267F"/>
    <w:rsid w:val="00052CF1"/>
    <w:rsid w:val="00053090"/>
    <w:rsid w:val="00053966"/>
    <w:rsid w:val="0005419A"/>
    <w:rsid w:val="000562C2"/>
    <w:rsid w:val="00056413"/>
    <w:rsid w:val="00057FD4"/>
    <w:rsid w:val="00060001"/>
    <w:rsid w:val="00060067"/>
    <w:rsid w:val="000601ED"/>
    <w:rsid w:val="00060F41"/>
    <w:rsid w:val="000610D6"/>
    <w:rsid w:val="0006138B"/>
    <w:rsid w:val="00062132"/>
    <w:rsid w:val="000629C3"/>
    <w:rsid w:val="000629E0"/>
    <w:rsid w:val="00062D91"/>
    <w:rsid w:val="0006373D"/>
    <w:rsid w:val="00063EED"/>
    <w:rsid w:val="000641A2"/>
    <w:rsid w:val="00064C88"/>
    <w:rsid w:val="00064CC1"/>
    <w:rsid w:val="0006536B"/>
    <w:rsid w:val="000654CF"/>
    <w:rsid w:val="0006588B"/>
    <w:rsid w:val="000658F5"/>
    <w:rsid w:val="000659E9"/>
    <w:rsid w:val="00065A11"/>
    <w:rsid w:val="00065A54"/>
    <w:rsid w:val="000678FD"/>
    <w:rsid w:val="00067971"/>
    <w:rsid w:val="00067CFD"/>
    <w:rsid w:val="0007037E"/>
    <w:rsid w:val="00070A88"/>
    <w:rsid w:val="00071646"/>
    <w:rsid w:val="00071A93"/>
    <w:rsid w:val="00071C50"/>
    <w:rsid w:val="00071E00"/>
    <w:rsid w:val="00073F81"/>
    <w:rsid w:val="00074E71"/>
    <w:rsid w:val="0007567D"/>
    <w:rsid w:val="00075C38"/>
    <w:rsid w:val="000763D9"/>
    <w:rsid w:val="00076B44"/>
    <w:rsid w:val="00080CD4"/>
    <w:rsid w:val="00080D26"/>
    <w:rsid w:val="00081227"/>
    <w:rsid w:val="00081427"/>
    <w:rsid w:val="0008154A"/>
    <w:rsid w:val="000820C7"/>
    <w:rsid w:val="00082A4F"/>
    <w:rsid w:val="00082BE5"/>
    <w:rsid w:val="00082F7D"/>
    <w:rsid w:val="000832D2"/>
    <w:rsid w:val="00083520"/>
    <w:rsid w:val="00083CD9"/>
    <w:rsid w:val="00083E5E"/>
    <w:rsid w:val="000845A6"/>
    <w:rsid w:val="0008529B"/>
    <w:rsid w:val="00085E71"/>
    <w:rsid w:val="00085FEC"/>
    <w:rsid w:val="00085FFD"/>
    <w:rsid w:val="00086040"/>
    <w:rsid w:val="0008649A"/>
    <w:rsid w:val="00086512"/>
    <w:rsid w:val="0008688D"/>
    <w:rsid w:val="000869B7"/>
    <w:rsid w:val="000873A5"/>
    <w:rsid w:val="000901E6"/>
    <w:rsid w:val="00090A22"/>
    <w:rsid w:val="00091713"/>
    <w:rsid w:val="00091B6C"/>
    <w:rsid w:val="00093470"/>
    <w:rsid w:val="0009356E"/>
    <w:rsid w:val="0009388E"/>
    <w:rsid w:val="00093C90"/>
    <w:rsid w:val="00094663"/>
    <w:rsid w:val="0009501E"/>
    <w:rsid w:val="0009544F"/>
    <w:rsid w:val="000958C7"/>
    <w:rsid w:val="000969BB"/>
    <w:rsid w:val="00097C00"/>
    <w:rsid w:val="000A008B"/>
    <w:rsid w:val="000A049A"/>
    <w:rsid w:val="000A05A7"/>
    <w:rsid w:val="000A0773"/>
    <w:rsid w:val="000A0805"/>
    <w:rsid w:val="000A09E9"/>
    <w:rsid w:val="000A2159"/>
    <w:rsid w:val="000A287A"/>
    <w:rsid w:val="000A30C4"/>
    <w:rsid w:val="000A335D"/>
    <w:rsid w:val="000A33B1"/>
    <w:rsid w:val="000A35A9"/>
    <w:rsid w:val="000A4986"/>
    <w:rsid w:val="000A4E49"/>
    <w:rsid w:val="000A59F0"/>
    <w:rsid w:val="000A5E09"/>
    <w:rsid w:val="000A6CF6"/>
    <w:rsid w:val="000A7865"/>
    <w:rsid w:val="000A7B23"/>
    <w:rsid w:val="000A7FA9"/>
    <w:rsid w:val="000B0114"/>
    <w:rsid w:val="000B04C1"/>
    <w:rsid w:val="000B0B3F"/>
    <w:rsid w:val="000B0DA3"/>
    <w:rsid w:val="000B19BC"/>
    <w:rsid w:val="000B1F60"/>
    <w:rsid w:val="000B243C"/>
    <w:rsid w:val="000B2FF4"/>
    <w:rsid w:val="000B32AF"/>
    <w:rsid w:val="000B34F4"/>
    <w:rsid w:val="000B50D2"/>
    <w:rsid w:val="000B5526"/>
    <w:rsid w:val="000B6798"/>
    <w:rsid w:val="000B6815"/>
    <w:rsid w:val="000B687E"/>
    <w:rsid w:val="000B6A1F"/>
    <w:rsid w:val="000B6C6F"/>
    <w:rsid w:val="000B7069"/>
    <w:rsid w:val="000B756D"/>
    <w:rsid w:val="000B78EE"/>
    <w:rsid w:val="000B7977"/>
    <w:rsid w:val="000C0BBB"/>
    <w:rsid w:val="000C1253"/>
    <w:rsid w:val="000C2945"/>
    <w:rsid w:val="000C2AFC"/>
    <w:rsid w:val="000C38E6"/>
    <w:rsid w:val="000C458A"/>
    <w:rsid w:val="000C48E6"/>
    <w:rsid w:val="000C4EAE"/>
    <w:rsid w:val="000C671E"/>
    <w:rsid w:val="000C6B02"/>
    <w:rsid w:val="000C6EBC"/>
    <w:rsid w:val="000C7160"/>
    <w:rsid w:val="000C7882"/>
    <w:rsid w:val="000C7C18"/>
    <w:rsid w:val="000D0C5E"/>
    <w:rsid w:val="000D1BD8"/>
    <w:rsid w:val="000D390F"/>
    <w:rsid w:val="000D41EE"/>
    <w:rsid w:val="000D4B6C"/>
    <w:rsid w:val="000D4BFF"/>
    <w:rsid w:val="000D582B"/>
    <w:rsid w:val="000D59B5"/>
    <w:rsid w:val="000D62E4"/>
    <w:rsid w:val="000D69F7"/>
    <w:rsid w:val="000E1628"/>
    <w:rsid w:val="000E1F7C"/>
    <w:rsid w:val="000E2728"/>
    <w:rsid w:val="000E27E6"/>
    <w:rsid w:val="000E2AB3"/>
    <w:rsid w:val="000E2F31"/>
    <w:rsid w:val="000E33D0"/>
    <w:rsid w:val="000E33D7"/>
    <w:rsid w:val="000E3933"/>
    <w:rsid w:val="000E3A83"/>
    <w:rsid w:val="000E4460"/>
    <w:rsid w:val="000E4E33"/>
    <w:rsid w:val="000E5D3C"/>
    <w:rsid w:val="000E61B9"/>
    <w:rsid w:val="000E61D9"/>
    <w:rsid w:val="000E61E1"/>
    <w:rsid w:val="000E65BF"/>
    <w:rsid w:val="000E66BB"/>
    <w:rsid w:val="000E785B"/>
    <w:rsid w:val="000E7D53"/>
    <w:rsid w:val="000F008E"/>
    <w:rsid w:val="000F1ECD"/>
    <w:rsid w:val="000F2093"/>
    <w:rsid w:val="000F2D0D"/>
    <w:rsid w:val="000F31CE"/>
    <w:rsid w:val="000F384B"/>
    <w:rsid w:val="000F49D9"/>
    <w:rsid w:val="000F4AC6"/>
    <w:rsid w:val="000F4D25"/>
    <w:rsid w:val="000F520F"/>
    <w:rsid w:val="000F60A5"/>
    <w:rsid w:val="000F655F"/>
    <w:rsid w:val="000F6FA1"/>
    <w:rsid w:val="000F7C61"/>
    <w:rsid w:val="00100345"/>
    <w:rsid w:val="00101A0D"/>
    <w:rsid w:val="001024B9"/>
    <w:rsid w:val="001036A4"/>
    <w:rsid w:val="00103756"/>
    <w:rsid w:val="00103D95"/>
    <w:rsid w:val="00104CF5"/>
    <w:rsid w:val="00106180"/>
    <w:rsid w:val="00106777"/>
    <w:rsid w:val="00106C2B"/>
    <w:rsid w:val="00106CA1"/>
    <w:rsid w:val="00106ECB"/>
    <w:rsid w:val="0010702E"/>
    <w:rsid w:val="001070F6"/>
    <w:rsid w:val="001073A1"/>
    <w:rsid w:val="0010751D"/>
    <w:rsid w:val="00107774"/>
    <w:rsid w:val="00107E06"/>
    <w:rsid w:val="001105D7"/>
    <w:rsid w:val="00110CEB"/>
    <w:rsid w:val="00110EC0"/>
    <w:rsid w:val="001111B8"/>
    <w:rsid w:val="00112725"/>
    <w:rsid w:val="00112B6E"/>
    <w:rsid w:val="001148B9"/>
    <w:rsid w:val="00115569"/>
    <w:rsid w:val="0011674C"/>
    <w:rsid w:val="001169B0"/>
    <w:rsid w:val="00116AD1"/>
    <w:rsid w:val="00116D12"/>
    <w:rsid w:val="00117055"/>
    <w:rsid w:val="001170E3"/>
    <w:rsid w:val="001173E9"/>
    <w:rsid w:val="00117A97"/>
    <w:rsid w:val="00117F5C"/>
    <w:rsid w:val="001202A6"/>
    <w:rsid w:val="00120551"/>
    <w:rsid w:val="00120865"/>
    <w:rsid w:val="00120D8E"/>
    <w:rsid w:val="0012105E"/>
    <w:rsid w:val="00121354"/>
    <w:rsid w:val="00121685"/>
    <w:rsid w:val="001216CB"/>
    <w:rsid w:val="00121BF3"/>
    <w:rsid w:val="001222DB"/>
    <w:rsid w:val="00123128"/>
    <w:rsid w:val="00123D0F"/>
    <w:rsid w:val="001248CA"/>
    <w:rsid w:val="001254DD"/>
    <w:rsid w:val="001256D9"/>
    <w:rsid w:val="00125945"/>
    <w:rsid w:val="00126215"/>
    <w:rsid w:val="0012645A"/>
    <w:rsid w:val="00126781"/>
    <w:rsid w:val="0012698D"/>
    <w:rsid w:val="00127003"/>
    <w:rsid w:val="001279FB"/>
    <w:rsid w:val="00127FE1"/>
    <w:rsid w:val="00130108"/>
    <w:rsid w:val="00130143"/>
    <w:rsid w:val="00130265"/>
    <w:rsid w:val="001306BC"/>
    <w:rsid w:val="00131369"/>
    <w:rsid w:val="0013228C"/>
    <w:rsid w:val="00132E55"/>
    <w:rsid w:val="00135D6B"/>
    <w:rsid w:val="00135FC7"/>
    <w:rsid w:val="0013604B"/>
    <w:rsid w:val="001361B4"/>
    <w:rsid w:val="00136D50"/>
    <w:rsid w:val="00137369"/>
    <w:rsid w:val="0013761F"/>
    <w:rsid w:val="00137DD6"/>
    <w:rsid w:val="00137FE3"/>
    <w:rsid w:val="001407E8"/>
    <w:rsid w:val="00141574"/>
    <w:rsid w:val="001428C5"/>
    <w:rsid w:val="00143170"/>
    <w:rsid w:val="001437E0"/>
    <w:rsid w:val="0014486E"/>
    <w:rsid w:val="0014490E"/>
    <w:rsid w:val="00145A82"/>
    <w:rsid w:val="00145B34"/>
    <w:rsid w:val="0014663F"/>
    <w:rsid w:val="00147116"/>
    <w:rsid w:val="001471DD"/>
    <w:rsid w:val="00147287"/>
    <w:rsid w:val="0014792C"/>
    <w:rsid w:val="0014797B"/>
    <w:rsid w:val="00147B70"/>
    <w:rsid w:val="00147E73"/>
    <w:rsid w:val="001504D2"/>
    <w:rsid w:val="00150A8B"/>
    <w:rsid w:val="00150EC2"/>
    <w:rsid w:val="00151D43"/>
    <w:rsid w:val="00152118"/>
    <w:rsid w:val="00152436"/>
    <w:rsid w:val="0015294C"/>
    <w:rsid w:val="00152F0F"/>
    <w:rsid w:val="00152FF0"/>
    <w:rsid w:val="00153257"/>
    <w:rsid w:val="00154E82"/>
    <w:rsid w:val="00155121"/>
    <w:rsid w:val="00156073"/>
    <w:rsid w:val="00156D71"/>
    <w:rsid w:val="00156DE8"/>
    <w:rsid w:val="001578C7"/>
    <w:rsid w:val="0016064F"/>
    <w:rsid w:val="0016178E"/>
    <w:rsid w:val="001619E0"/>
    <w:rsid w:val="00161C48"/>
    <w:rsid w:val="00162816"/>
    <w:rsid w:val="00162CAF"/>
    <w:rsid w:val="0016430B"/>
    <w:rsid w:val="0016547D"/>
    <w:rsid w:val="00165538"/>
    <w:rsid w:val="001656F2"/>
    <w:rsid w:val="00165939"/>
    <w:rsid w:val="00165A47"/>
    <w:rsid w:val="00165AFA"/>
    <w:rsid w:val="00166640"/>
    <w:rsid w:val="001670B9"/>
    <w:rsid w:val="001676EA"/>
    <w:rsid w:val="001706FB"/>
    <w:rsid w:val="00170B66"/>
    <w:rsid w:val="00170F16"/>
    <w:rsid w:val="0017121F"/>
    <w:rsid w:val="0017138D"/>
    <w:rsid w:val="001727FD"/>
    <w:rsid w:val="001735C3"/>
    <w:rsid w:val="001737DB"/>
    <w:rsid w:val="00174371"/>
    <w:rsid w:val="0017486F"/>
    <w:rsid w:val="001748A1"/>
    <w:rsid w:val="00174CF8"/>
    <w:rsid w:val="00175487"/>
    <w:rsid w:val="0017587D"/>
    <w:rsid w:val="001825B3"/>
    <w:rsid w:val="00182687"/>
    <w:rsid w:val="00182D4E"/>
    <w:rsid w:val="001836B8"/>
    <w:rsid w:val="00183D25"/>
    <w:rsid w:val="001841A9"/>
    <w:rsid w:val="001842A1"/>
    <w:rsid w:val="001857A8"/>
    <w:rsid w:val="0018607F"/>
    <w:rsid w:val="0018616B"/>
    <w:rsid w:val="0018618B"/>
    <w:rsid w:val="00186298"/>
    <w:rsid w:val="00186869"/>
    <w:rsid w:val="00187BC0"/>
    <w:rsid w:val="00190268"/>
    <w:rsid w:val="001902A0"/>
    <w:rsid w:val="00190992"/>
    <w:rsid w:val="00191957"/>
    <w:rsid w:val="00191ED5"/>
    <w:rsid w:val="0019284A"/>
    <w:rsid w:val="001928F0"/>
    <w:rsid w:val="0019293C"/>
    <w:rsid w:val="00192A9E"/>
    <w:rsid w:val="00192E78"/>
    <w:rsid w:val="00193698"/>
    <w:rsid w:val="0019457B"/>
    <w:rsid w:val="00194AE4"/>
    <w:rsid w:val="00194BE0"/>
    <w:rsid w:val="00195639"/>
    <w:rsid w:val="001956B0"/>
    <w:rsid w:val="00196697"/>
    <w:rsid w:val="00196935"/>
    <w:rsid w:val="00196F4E"/>
    <w:rsid w:val="00197A90"/>
    <w:rsid w:val="00197C17"/>
    <w:rsid w:val="001A0734"/>
    <w:rsid w:val="001A0C0D"/>
    <w:rsid w:val="001A0D68"/>
    <w:rsid w:val="001A0F33"/>
    <w:rsid w:val="001A1397"/>
    <w:rsid w:val="001A1DF7"/>
    <w:rsid w:val="001A1E0E"/>
    <w:rsid w:val="001A2DAA"/>
    <w:rsid w:val="001A2DB2"/>
    <w:rsid w:val="001A2F9F"/>
    <w:rsid w:val="001A3BF0"/>
    <w:rsid w:val="001A3C2D"/>
    <w:rsid w:val="001A488E"/>
    <w:rsid w:val="001A5453"/>
    <w:rsid w:val="001A5DBB"/>
    <w:rsid w:val="001A5E64"/>
    <w:rsid w:val="001A5EC7"/>
    <w:rsid w:val="001A6759"/>
    <w:rsid w:val="001A6A71"/>
    <w:rsid w:val="001A6C1B"/>
    <w:rsid w:val="001A6F02"/>
    <w:rsid w:val="001A7174"/>
    <w:rsid w:val="001A746E"/>
    <w:rsid w:val="001A7BDB"/>
    <w:rsid w:val="001B0685"/>
    <w:rsid w:val="001B187E"/>
    <w:rsid w:val="001B1C7A"/>
    <w:rsid w:val="001B26E0"/>
    <w:rsid w:val="001B3089"/>
    <w:rsid w:val="001B339A"/>
    <w:rsid w:val="001B359D"/>
    <w:rsid w:val="001B4D26"/>
    <w:rsid w:val="001B4E68"/>
    <w:rsid w:val="001B56CF"/>
    <w:rsid w:val="001B6381"/>
    <w:rsid w:val="001B642E"/>
    <w:rsid w:val="001B6691"/>
    <w:rsid w:val="001B6E0D"/>
    <w:rsid w:val="001B7506"/>
    <w:rsid w:val="001C031F"/>
    <w:rsid w:val="001C0391"/>
    <w:rsid w:val="001C07AB"/>
    <w:rsid w:val="001C0D83"/>
    <w:rsid w:val="001C1556"/>
    <w:rsid w:val="001C29C8"/>
    <w:rsid w:val="001C31B5"/>
    <w:rsid w:val="001C40C1"/>
    <w:rsid w:val="001C4A0A"/>
    <w:rsid w:val="001C4D02"/>
    <w:rsid w:val="001C4F6F"/>
    <w:rsid w:val="001C533B"/>
    <w:rsid w:val="001C5F6D"/>
    <w:rsid w:val="001C66E6"/>
    <w:rsid w:val="001C6FD6"/>
    <w:rsid w:val="001C76B8"/>
    <w:rsid w:val="001C7918"/>
    <w:rsid w:val="001D0025"/>
    <w:rsid w:val="001D0473"/>
    <w:rsid w:val="001D04B9"/>
    <w:rsid w:val="001D083D"/>
    <w:rsid w:val="001D0874"/>
    <w:rsid w:val="001D0F18"/>
    <w:rsid w:val="001D1180"/>
    <w:rsid w:val="001D1882"/>
    <w:rsid w:val="001D2334"/>
    <w:rsid w:val="001D26D2"/>
    <w:rsid w:val="001D2AF7"/>
    <w:rsid w:val="001D3A62"/>
    <w:rsid w:val="001D3E0D"/>
    <w:rsid w:val="001D4C03"/>
    <w:rsid w:val="001D58C6"/>
    <w:rsid w:val="001D58D9"/>
    <w:rsid w:val="001D5BA8"/>
    <w:rsid w:val="001D658C"/>
    <w:rsid w:val="001D6706"/>
    <w:rsid w:val="001D6BEB"/>
    <w:rsid w:val="001D6EFB"/>
    <w:rsid w:val="001D77EA"/>
    <w:rsid w:val="001E0832"/>
    <w:rsid w:val="001E0870"/>
    <w:rsid w:val="001E1C8C"/>
    <w:rsid w:val="001E1D82"/>
    <w:rsid w:val="001E2231"/>
    <w:rsid w:val="001E2D96"/>
    <w:rsid w:val="001E329B"/>
    <w:rsid w:val="001E386B"/>
    <w:rsid w:val="001E38BE"/>
    <w:rsid w:val="001E3B7A"/>
    <w:rsid w:val="001E3F75"/>
    <w:rsid w:val="001E483D"/>
    <w:rsid w:val="001E4EA9"/>
    <w:rsid w:val="001E5216"/>
    <w:rsid w:val="001E62B6"/>
    <w:rsid w:val="001E6C3D"/>
    <w:rsid w:val="001E70BF"/>
    <w:rsid w:val="001E7E99"/>
    <w:rsid w:val="001F04FF"/>
    <w:rsid w:val="001F0EBE"/>
    <w:rsid w:val="001F1699"/>
    <w:rsid w:val="001F1C14"/>
    <w:rsid w:val="001F1ECE"/>
    <w:rsid w:val="001F22E4"/>
    <w:rsid w:val="001F271C"/>
    <w:rsid w:val="001F53F5"/>
    <w:rsid w:val="001F673E"/>
    <w:rsid w:val="001F73B2"/>
    <w:rsid w:val="001F746B"/>
    <w:rsid w:val="001F75D9"/>
    <w:rsid w:val="001F7966"/>
    <w:rsid w:val="001F79D5"/>
    <w:rsid w:val="001F7A44"/>
    <w:rsid w:val="001F7DE6"/>
    <w:rsid w:val="00200866"/>
    <w:rsid w:val="00200B72"/>
    <w:rsid w:val="00200BE8"/>
    <w:rsid w:val="00200C6C"/>
    <w:rsid w:val="002024B7"/>
    <w:rsid w:val="00202CF6"/>
    <w:rsid w:val="00202EF2"/>
    <w:rsid w:val="002037AF"/>
    <w:rsid w:val="002050C6"/>
    <w:rsid w:val="00205204"/>
    <w:rsid w:val="00205817"/>
    <w:rsid w:val="0020645A"/>
    <w:rsid w:val="002069BF"/>
    <w:rsid w:val="00206E76"/>
    <w:rsid w:val="00206F3A"/>
    <w:rsid w:val="0020725F"/>
    <w:rsid w:val="00207338"/>
    <w:rsid w:val="00207CCD"/>
    <w:rsid w:val="00207F7E"/>
    <w:rsid w:val="0021019E"/>
    <w:rsid w:val="00210269"/>
    <w:rsid w:val="00210458"/>
    <w:rsid w:val="00210537"/>
    <w:rsid w:val="00210D91"/>
    <w:rsid w:val="002110EF"/>
    <w:rsid w:val="00211290"/>
    <w:rsid w:val="0021156F"/>
    <w:rsid w:val="00211837"/>
    <w:rsid w:val="00211A7C"/>
    <w:rsid w:val="00211B8E"/>
    <w:rsid w:val="00211E5E"/>
    <w:rsid w:val="00211F82"/>
    <w:rsid w:val="002131CA"/>
    <w:rsid w:val="00213228"/>
    <w:rsid w:val="00214260"/>
    <w:rsid w:val="0021430E"/>
    <w:rsid w:val="00214E19"/>
    <w:rsid w:val="002155D1"/>
    <w:rsid w:val="00215DB9"/>
    <w:rsid w:val="002163BA"/>
    <w:rsid w:val="002169DA"/>
    <w:rsid w:val="002169DF"/>
    <w:rsid w:val="00217B0C"/>
    <w:rsid w:val="002201CA"/>
    <w:rsid w:val="00220999"/>
    <w:rsid w:val="00220DA2"/>
    <w:rsid w:val="0022135E"/>
    <w:rsid w:val="00221669"/>
    <w:rsid w:val="00221D02"/>
    <w:rsid w:val="0022244D"/>
    <w:rsid w:val="00222AA7"/>
    <w:rsid w:val="00222CB3"/>
    <w:rsid w:val="002234FF"/>
    <w:rsid w:val="002235D5"/>
    <w:rsid w:val="00223C90"/>
    <w:rsid w:val="002243CE"/>
    <w:rsid w:val="002256AF"/>
    <w:rsid w:val="00226619"/>
    <w:rsid w:val="002266E3"/>
    <w:rsid w:val="00227C92"/>
    <w:rsid w:val="002304D1"/>
    <w:rsid w:val="00230582"/>
    <w:rsid w:val="00230C4D"/>
    <w:rsid w:val="00232E1A"/>
    <w:rsid w:val="002336DB"/>
    <w:rsid w:val="002346AC"/>
    <w:rsid w:val="002349E7"/>
    <w:rsid w:val="00234C4F"/>
    <w:rsid w:val="00236164"/>
    <w:rsid w:val="00236210"/>
    <w:rsid w:val="0023621E"/>
    <w:rsid w:val="002370F3"/>
    <w:rsid w:val="0023721C"/>
    <w:rsid w:val="00237472"/>
    <w:rsid w:val="002378B8"/>
    <w:rsid w:val="00237A83"/>
    <w:rsid w:val="0024088B"/>
    <w:rsid w:val="00240AF4"/>
    <w:rsid w:val="00240DB2"/>
    <w:rsid w:val="002411AC"/>
    <w:rsid w:val="002415A7"/>
    <w:rsid w:val="00241F9C"/>
    <w:rsid w:val="002431EB"/>
    <w:rsid w:val="002433FB"/>
    <w:rsid w:val="00243706"/>
    <w:rsid w:val="00243DC0"/>
    <w:rsid w:val="002440C7"/>
    <w:rsid w:val="002441E0"/>
    <w:rsid w:val="002441E9"/>
    <w:rsid w:val="002442B2"/>
    <w:rsid w:val="00244994"/>
    <w:rsid w:val="00244E9D"/>
    <w:rsid w:val="0024585D"/>
    <w:rsid w:val="0024595F"/>
    <w:rsid w:val="00245E27"/>
    <w:rsid w:val="002467BB"/>
    <w:rsid w:val="002468D5"/>
    <w:rsid w:val="00246DCF"/>
    <w:rsid w:val="00247266"/>
    <w:rsid w:val="00250685"/>
    <w:rsid w:val="00253448"/>
    <w:rsid w:val="00255010"/>
    <w:rsid w:val="00255119"/>
    <w:rsid w:val="002554EC"/>
    <w:rsid w:val="0025598F"/>
    <w:rsid w:val="00255A2A"/>
    <w:rsid w:val="00256229"/>
    <w:rsid w:val="00257552"/>
    <w:rsid w:val="002604DA"/>
    <w:rsid w:val="00260AF6"/>
    <w:rsid w:val="00260F5A"/>
    <w:rsid w:val="00261D16"/>
    <w:rsid w:val="0026250E"/>
    <w:rsid w:val="00262A7B"/>
    <w:rsid w:val="00262B5D"/>
    <w:rsid w:val="00262E6B"/>
    <w:rsid w:val="0026350D"/>
    <w:rsid w:val="00263F2B"/>
    <w:rsid w:val="00264AEA"/>
    <w:rsid w:val="00264BDB"/>
    <w:rsid w:val="0026502B"/>
    <w:rsid w:val="00265237"/>
    <w:rsid w:val="002653E0"/>
    <w:rsid w:val="00266931"/>
    <w:rsid w:val="00267661"/>
    <w:rsid w:val="002677F4"/>
    <w:rsid w:val="002679E1"/>
    <w:rsid w:val="00267A58"/>
    <w:rsid w:val="00271D66"/>
    <w:rsid w:val="00271E42"/>
    <w:rsid w:val="00272E0D"/>
    <w:rsid w:val="0027400E"/>
    <w:rsid w:val="00274187"/>
    <w:rsid w:val="00274325"/>
    <w:rsid w:val="0027461F"/>
    <w:rsid w:val="00274E30"/>
    <w:rsid w:val="002756D8"/>
    <w:rsid w:val="00275B47"/>
    <w:rsid w:val="00276376"/>
    <w:rsid w:val="002765FD"/>
    <w:rsid w:val="00276791"/>
    <w:rsid w:val="00276FC3"/>
    <w:rsid w:val="0028146D"/>
    <w:rsid w:val="00281B10"/>
    <w:rsid w:val="00282062"/>
    <w:rsid w:val="00282358"/>
    <w:rsid w:val="002825BA"/>
    <w:rsid w:val="0028284E"/>
    <w:rsid w:val="002836ED"/>
    <w:rsid w:val="0028458E"/>
    <w:rsid w:val="00284D15"/>
    <w:rsid w:val="00284E91"/>
    <w:rsid w:val="00285DCA"/>
    <w:rsid w:val="00286D04"/>
    <w:rsid w:val="00286D38"/>
    <w:rsid w:val="00287070"/>
    <w:rsid w:val="00287092"/>
    <w:rsid w:val="00287BAF"/>
    <w:rsid w:val="00287F04"/>
    <w:rsid w:val="0029047D"/>
    <w:rsid w:val="00290EB9"/>
    <w:rsid w:val="002912A5"/>
    <w:rsid w:val="002913E8"/>
    <w:rsid w:val="00291C11"/>
    <w:rsid w:val="00291EC5"/>
    <w:rsid w:val="002923BA"/>
    <w:rsid w:val="00292704"/>
    <w:rsid w:val="00292B2B"/>
    <w:rsid w:val="00292F04"/>
    <w:rsid w:val="00292FDE"/>
    <w:rsid w:val="00293078"/>
    <w:rsid w:val="00293368"/>
    <w:rsid w:val="002933FB"/>
    <w:rsid w:val="0029389A"/>
    <w:rsid w:val="00293D77"/>
    <w:rsid w:val="002944C6"/>
    <w:rsid w:val="00294AEA"/>
    <w:rsid w:val="00294E44"/>
    <w:rsid w:val="00294FFD"/>
    <w:rsid w:val="00295441"/>
    <w:rsid w:val="002954B4"/>
    <w:rsid w:val="002954EE"/>
    <w:rsid w:val="00295522"/>
    <w:rsid w:val="00296679"/>
    <w:rsid w:val="002967C2"/>
    <w:rsid w:val="00296C8E"/>
    <w:rsid w:val="00296E07"/>
    <w:rsid w:val="00297FF9"/>
    <w:rsid w:val="002A0046"/>
    <w:rsid w:val="002A0ABB"/>
    <w:rsid w:val="002A1098"/>
    <w:rsid w:val="002A1CE3"/>
    <w:rsid w:val="002A2CBF"/>
    <w:rsid w:val="002A3B1F"/>
    <w:rsid w:val="002A3D5F"/>
    <w:rsid w:val="002A4008"/>
    <w:rsid w:val="002A5C60"/>
    <w:rsid w:val="002A5CC5"/>
    <w:rsid w:val="002A5DF1"/>
    <w:rsid w:val="002A6488"/>
    <w:rsid w:val="002A6BA2"/>
    <w:rsid w:val="002A7370"/>
    <w:rsid w:val="002B05FC"/>
    <w:rsid w:val="002B07D7"/>
    <w:rsid w:val="002B0C05"/>
    <w:rsid w:val="002B0D4F"/>
    <w:rsid w:val="002B166C"/>
    <w:rsid w:val="002B19CF"/>
    <w:rsid w:val="002B2545"/>
    <w:rsid w:val="002B2779"/>
    <w:rsid w:val="002B295C"/>
    <w:rsid w:val="002B3984"/>
    <w:rsid w:val="002B4219"/>
    <w:rsid w:val="002B4493"/>
    <w:rsid w:val="002B4F08"/>
    <w:rsid w:val="002B6684"/>
    <w:rsid w:val="002B676B"/>
    <w:rsid w:val="002B68A8"/>
    <w:rsid w:val="002B7984"/>
    <w:rsid w:val="002C0AB2"/>
    <w:rsid w:val="002C1B4A"/>
    <w:rsid w:val="002C1BA3"/>
    <w:rsid w:val="002C2C70"/>
    <w:rsid w:val="002C2E62"/>
    <w:rsid w:val="002C3294"/>
    <w:rsid w:val="002C3FAD"/>
    <w:rsid w:val="002C4F8F"/>
    <w:rsid w:val="002C5036"/>
    <w:rsid w:val="002C5254"/>
    <w:rsid w:val="002C537B"/>
    <w:rsid w:val="002C579C"/>
    <w:rsid w:val="002C5E84"/>
    <w:rsid w:val="002C667D"/>
    <w:rsid w:val="002C6911"/>
    <w:rsid w:val="002C6BBD"/>
    <w:rsid w:val="002C7F31"/>
    <w:rsid w:val="002C7F64"/>
    <w:rsid w:val="002D0788"/>
    <w:rsid w:val="002D0E97"/>
    <w:rsid w:val="002D0F36"/>
    <w:rsid w:val="002D109F"/>
    <w:rsid w:val="002D116C"/>
    <w:rsid w:val="002D14E2"/>
    <w:rsid w:val="002D30D9"/>
    <w:rsid w:val="002D36D8"/>
    <w:rsid w:val="002D3B45"/>
    <w:rsid w:val="002D3BE0"/>
    <w:rsid w:val="002D3F5C"/>
    <w:rsid w:val="002D4BA9"/>
    <w:rsid w:val="002D5766"/>
    <w:rsid w:val="002D5CF8"/>
    <w:rsid w:val="002D65FB"/>
    <w:rsid w:val="002D695A"/>
    <w:rsid w:val="002D726C"/>
    <w:rsid w:val="002E01A3"/>
    <w:rsid w:val="002E03D0"/>
    <w:rsid w:val="002E0D52"/>
    <w:rsid w:val="002E1491"/>
    <w:rsid w:val="002E1BAD"/>
    <w:rsid w:val="002E1F6B"/>
    <w:rsid w:val="002E1F6F"/>
    <w:rsid w:val="002E2D51"/>
    <w:rsid w:val="002E31BE"/>
    <w:rsid w:val="002E57B7"/>
    <w:rsid w:val="002E6BE7"/>
    <w:rsid w:val="002E702B"/>
    <w:rsid w:val="002E72FC"/>
    <w:rsid w:val="002E75F3"/>
    <w:rsid w:val="002E7991"/>
    <w:rsid w:val="002E7FC3"/>
    <w:rsid w:val="002F065E"/>
    <w:rsid w:val="002F0ECC"/>
    <w:rsid w:val="002F13A9"/>
    <w:rsid w:val="002F15A7"/>
    <w:rsid w:val="002F2C63"/>
    <w:rsid w:val="002F3433"/>
    <w:rsid w:val="002F3B86"/>
    <w:rsid w:val="002F3BB8"/>
    <w:rsid w:val="002F4042"/>
    <w:rsid w:val="002F48C8"/>
    <w:rsid w:val="002F4E91"/>
    <w:rsid w:val="002F4F60"/>
    <w:rsid w:val="002F5E51"/>
    <w:rsid w:val="002F7009"/>
    <w:rsid w:val="002F77CE"/>
    <w:rsid w:val="002F7872"/>
    <w:rsid w:val="002F7E49"/>
    <w:rsid w:val="00300D5E"/>
    <w:rsid w:val="00300DB4"/>
    <w:rsid w:val="003012D2"/>
    <w:rsid w:val="0030145B"/>
    <w:rsid w:val="00301F22"/>
    <w:rsid w:val="00302331"/>
    <w:rsid w:val="00302A6E"/>
    <w:rsid w:val="003033CD"/>
    <w:rsid w:val="003039EF"/>
    <w:rsid w:val="0030407E"/>
    <w:rsid w:val="00304754"/>
    <w:rsid w:val="00304F28"/>
    <w:rsid w:val="003057B2"/>
    <w:rsid w:val="00306BBE"/>
    <w:rsid w:val="003078FB"/>
    <w:rsid w:val="0031053C"/>
    <w:rsid w:val="00310E6A"/>
    <w:rsid w:val="00311C88"/>
    <w:rsid w:val="00312E0C"/>
    <w:rsid w:val="003130FC"/>
    <w:rsid w:val="00313104"/>
    <w:rsid w:val="00313BC0"/>
    <w:rsid w:val="00315500"/>
    <w:rsid w:val="003155BD"/>
    <w:rsid w:val="00315DBE"/>
    <w:rsid w:val="00316FFE"/>
    <w:rsid w:val="00317AD3"/>
    <w:rsid w:val="00317F25"/>
    <w:rsid w:val="0032097F"/>
    <w:rsid w:val="0032277E"/>
    <w:rsid w:val="0032284D"/>
    <w:rsid w:val="003229E4"/>
    <w:rsid w:val="00323747"/>
    <w:rsid w:val="00323EE4"/>
    <w:rsid w:val="003240F4"/>
    <w:rsid w:val="00324305"/>
    <w:rsid w:val="003247D6"/>
    <w:rsid w:val="00324CC4"/>
    <w:rsid w:val="0032653E"/>
    <w:rsid w:val="00326CD9"/>
    <w:rsid w:val="0033083C"/>
    <w:rsid w:val="00331132"/>
    <w:rsid w:val="00331524"/>
    <w:rsid w:val="00331D86"/>
    <w:rsid w:val="00332DD5"/>
    <w:rsid w:val="003330F8"/>
    <w:rsid w:val="00333479"/>
    <w:rsid w:val="0033381F"/>
    <w:rsid w:val="00333920"/>
    <w:rsid w:val="003348FC"/>
    <w:rsid w:val="00335143"/>
    <w:rsid w:val="00335413"/>
    <w:rsid w:val="00335F89"/>
    <w:rsid w:val="00337B90"/>
    <w:rsid w:val="00337CCC"/>
    <w:rsid w:val="00340072"/>
    <w:rsid w:val="00340B08"/>
    <w:rsid w:val="00340D16"/>
    <w:rsid w:val="0034267A"/>
    <w:rsid w:val="00342B1B"/>
    <w:rsid w:val="00342D3E"/>
    <w:rsid w:val="00343144"/>
    <w:rsid w:val="0034345A"/>
    <w:rsid w:val="00343B58"/>
    <w:rsid w:val="00343D05"/>
    <w:rsid w:val="0034451F"/>
    <w:rsid w:val="003445EE"/>
    <w:rsid w:val="00344B84"/>
    <w:rsid w:val="00344ECB"/>
    <w:rsid w:val="00346457"/>
    <w:rsid w:val="003466F1"/>
    <w:rsid w:val="00346B6F"/>
    <w:rsid w:val="00347A95"/>
    <w:rsid w:val="00350564"/>
    <w:rsid w:val="00350BE0"/>
    <w:rsid w:val="00352229"/>
    <w:rsid w:val="003530FE"/>
    <w:rsid w:val="0035316D"/>
    <w:rsid w:val="00353B2E"/>
    <w:rsid w:val="00353CBF"/>
    <w:rsid w:val="00354846"/>
    <w:rsid w:val="00354A64"/>
    <w:rsid w:val="00354B88"/>
    <w:rsid w:val="00354E18"/>
    <w:rsid w:val="0035549D"/>
    <w:rsid w:val="003556EA"/>
    <w:rsid w:val="00355F97"/>
    <w:rsid w:val="003562AD"/>
    <w:rsid w:val="0035688E"/>
    <w:rsid w:val="00357C2D"/>
    <w:rsid w:val="00357D2B"/>
    <w:rsid w:val="003611C2"/>
    <w:rsid w:val="003613F0"/>
    <w:rsid w:val="00361A77"/>
    <w:rsid w:val="00361AF4"/>
    <w:rsid w:val="00361D22"/>
    <w:rsid w:val="00361EC3"/>
    <w:rsid w:val="0036220C"/>
    <w:rsid w:val="00362F1E"/>
    <w:rsid w:val="00363BDE"/>
    <w:rsid w:val="00363CC1"/>
    <w:rsid w:val="00364407"/>
    <w:rsid w:val="00364BC5"/>
    <w:rsid w:val="00364C56"/>
    <w:rsid w:val="00364DE7"/>
    <w:rsid w:val="00365592"/>
    <w:rsid w:val="00366732"/>
    <w:rsid w:val="00366E9C"/>
    <w:rsid w:val="00366F15"/>
    <w:rsid w:val="00371485"/>
    <w:rsid w:val="003715EA"/>
    <w:rsid w:val="00371B03"/>
    <w:rsid w:val="003726D6"/>
    <w:rsid w:val="0037339B"/>
    <w:rsid w:val="0037365A"/>
    <w:rsid w:val="0037396B"/>
    <w:rsid w:val="00373D19"/>
    <w:rsid w:val="00374218"/>
    <w:rsid w:val="003749B8"/>
    <w:rsid w:val="00374B29"/>
    <w:rsid w:val="00374C9F"/>
    <w:rsid w:val="00375446"/>
    <w:rsid w:val="003759AA"/>
    <w:rsid w:val="00375BB2"/>
    <w:rsid w:val="00375D40"/>
    <w:rsid w:val="00376961"/>
    <w:rsid w:val="00376BA1"/>
    <w:rsid w:val="00376F2B"/>
    <w:rsid w:val="00377DAD"/>
    <w:rsid w:val="00377F0A"/>
    <w:rsid w:val="00380025"/>
    <w:rsid w:val="0038023A"/>
    <w:rsid w:val="00380931"/>
    <w:rsid w:val="00381D47"/>
    <w:rsid w:val="00381F0C"/>
    <w:rsid w:val="0038289A"/>
    <w:rsid w:val="00383783"/>
    <w:rsid w:val="00383B02"/>
    <w:rsid w:val="00383C17"/>
    <w:rsid w:val="0038435F"/>
    <w:rsid w:val="00384459"/>
    <w:rsid w:val="00385BAE"/>
    <w:rsid w:val="00385E33"/>
    <w:rsid w:val="00386C21"/>
    <w:rsid w:val="00386F3E"/>
    <w:rsid w:val="0038704C"/>
    <w:rsid w:val="00387707"/>
    <w:rsid w:val="0038787A"/>
    <w:rsid w:val="0039078E"/>
    <w:rsid w:val="003907F7"/>
    <w:rsid w:val="00390BE2"/>
    <w:rsid w:val="00392797"/>
    <w:rsid w:val="003930C0"/>
    <w:rsid w:val="003940E9"/>
    <w:rsid w:val="00394F55"/>
    <w:rsid w:val="003951E4"/>
    <w:rsid w:val="003969FF"/>
    <w:rsid w:val="00397916"/>
    <w:rsid w:val="00397BC2"/>
    <w:rsid w:val="00397C19"/>
    <w:rsid w:val="00397D47"/>
    <w:rsid w:val="003A186A"/>
    <w:rsid w:val="003A1908"/>
    <w:rsid w:val="003A22C7"/>
    <w:rsid w:val="003A24AA"/>
    <w:rsid w:val="003A29A4"/>
    <w:rsid w:val="003A34E0"/>
    <w:rsid w:val="003A3D53"/>
    <w:rsid w:val="003A3ED7"/>
    <w:rsid w:val="003A420A"/>
    <w:rsid w:val="003A435D"/>
    <w:rsid w:val="003A43A9"/>
    <w:rsid w:val="003A43B1"/>
    <w:rsid w:val="003A56F7"/>
    <w:rsid w:val="003A5B87"/>
    <w:rsid w:val="003A5E79"/>
    <w:rsid w:val="003A5F78"/>
    <w:rsid w:val="003A63D3"/>
    <w:rsid w:val="003A6539"/>
    <w:rsid w:val="003A747F"/>
    <w:rsid w:val="003A7FCB"/>
    <w:rsid w:val="003B0861"/>
    <w:rsid w:val="003B0A69"/>
    <w:rsid w:val="003B0F58"/>
    <w:rsid w:val="003B1080"/>
    <w:rsid w:val="003B148D"/>
    <w:rsid w:val="003B1ADD"/>
    <w:rsid w:val="003B28B7"/>
    <w:rsid w:val="003B29DC"/>
    <w:rsid w:val="003B2BCB"/>
    <w:rsid w:val="003B2E24"/>
    <w:rsid w:val="003B3283"/>
    <w:rsid w:val="003B419C"/>
    <w:rsid w:val="003B4255"/>
    <w:rsid w:val="003B4707"/>
    <w:rsid w:val="003B4AB5"/>
    <w:rsid w:val="003B6045"/>
    <w:rsid w:val="003B6847"/>
    <w:rsid w:val="003B7357"/>
    <w:rsid w:val="003B7D31"/>
    <w:rsid w:val="003C0217"/>
    <w:rsid w:val="003C0281"/>
    <w:rsid w:val="003C1300"/>
    <w:rsid w:val="003C1458"/>
    <w:rsid w:val="003C1ADE"/>
    <w:rsid w:val="003C1D3D"/>
    <w:rsid w:val="003C25AA"/>
    <w:rsid w:val="003C25CF"/>
    <w:rsid w:val="003C2D02"/>
    <w:rsid w:val="003C2E24"/>
    <w:rsid w:val="003C3169"/>
    <w:rsid w:val="003C3180"/>
    <w:rsid w:val="003C3381"/>
    <w:rsid w:val="003C341A"/>
    <w:rsid w:val="003C3D20"/>
    <w:rsid w:val="003C44A9"/>
    <w:rsid w:val="003C4E85"/>
    <w:rsid w:val="003C59BD"/>
    <w:rsid w:val="003C7787"/>
    <w:rsid w:val="003C7E38"/>
    <w:rsid w:val="003D02F9"/>
    <w:rsid w:val="003D04F8"/>
    <w:rsid w:val="003D06A5"/>
    <w:rsid w:val="003D138D"/>
    <w:rsid w:val="003D2032"/>
    <w:rsid w:val="003D2ADE"/>
    <w:rsid w:val="003D3DEB"/>
    <w:rsid w:val="003D4090"/>
    <w:rsid w:val="003D40BC"/>
    <w:rsid w:val="003D54FB"/>
    <w:rsid w:val="003D5613"/>
    <w:rsid w:val="003D5897"/>
    <w:rsid w:val="003D5A9E"/>
    <w:rsid w:val="003D791E"/>
    <w:rsid w:val="003D7D1D"/>
    <w:rsid w:val="003E0020"/>
    <w:rsid w:val="003E0535"/>
    <w:rsid w:val="003E0E12"/>
    <w:rsid w:val="003E1463"/>
    <w:rsid w:val="003E19FF"/>
    <w:rsid w:val="003E1ABD"/>
    <w:rsid w:val="003E1C2C"/>
    <w:rsid w:val="003E2E33"/>
    <w:rsid w:val="003E30CC"/>
    <w:rsid w:val="003E32C6"/>
    <w:rsid w:val="003E375D"/>
    <w:rsid w:val="003E3A8B"/>
    <w:rsid w:val="003E3B26"/>
    <w:rsid w:val="003E3C74"/>
    <w:rsid w:val="003E4531"/>
    <w:rsid w:val="003E559E"/>
    <w:rsid w:val="003E6284"/>
    <w:rsid w:val="003E6A92"/>
    <w:rsid w:val="003E7120"/>
    <w:rsid w:val="003E758F"/>
    <w:rsid w:val="003F00F4"/>
    <w:rsid w:val="003F0476"/>
    <w:rsid w:val="003F099A"/>
    <w:rsid w:val="003F09A6"/>
    <w:rsid w:val="003F17AB"/>
    <w:rsid w:val="003F2A00"/>
    <w:rsid w:val="003F2F92"/>
    <w:rsid w:val="003F3812"/>
    <w:rsid w:val="003F4065"/>
    <w:rsid w:val="003F4451"/>
    <w:rsid w:val="003F4874"/>
    <w:rsid w:val="003F7AF1"/>
    <w:rsid w:val="003F7F95"/>
    <w:rsid w:val="00400035"/>
    <w:rsid w:val="00400567"/>
    <w:rsid w:val="0040088F"/>
    <w:rsid w:val="00400B21"/>
    <w:rsid w:val="00400B8D"/>
    <w:rsid w:val="00400BDE"/>
    <w:rsid w:val="0040109B"/>
    <w:rsid w:val="00401129"/>
    <w:rsid w:val="0040130C"/>
    <w:rsid w:val="00401A7E"/>
    <w:rsid w:val="00401D62"/>
    <w:rsid w:val="0040226B"/>
    <w:rsid w:val="00403657"/>
    <w:rsid w:val="00403677"/>
    <w:rsid w:val="00403F80"/>
    <w:rsid w:val="00404194"/>
    <w:rsid w:val="0040432E"/>
    <w:rsid w:val="00404790"/>
    <w:rsid w:val="00404EA8"/>
    <w:rsid w:val="004066CB"/>
    <w:rsid w:val="00406EDD"/>
    <w:rsid w:val="0040709B"/>
    <w:rsid w:val="00407819"/>
    <w:rsid w:val="00410AFC"/>
    <w:rsid w:val="00411EDA"/>
    <w:rsid w:val="004120AE"/>
    <w:rsid w:val="004123D1"/>
    <w:rsid w:val="004126F3"/>
    <w:rsid w:val="00412A56"/>
    <w:rsid w:val="00412CDB"/>
    <w:rsid w:val="0041311D"/>
    <w:rsid w:val="00413776"/>
    <w:rsid w:val="004146FF"/>
    <w:rsid w:val="00414A90"/>
    <w:rsid w:val="00415296"/>
    <w:rsid w:val="004153EF"/>
    <w:rsid w:val="00415A75"/>
    <w:rsid w:val="004161E7"/>
    <w:rsid w:val="004162EF"/>
    <w:rsid w:val="004167B3"/>
    <w:rsid w:val="00416889"/>
    <w:rsid w:val="00417487"/>
    <w:rsid w:val="00417748"/>
    <w:rsid w:val="0042034C"/>
    <w:rsid w:val="00420D23"/>
    <w:rsid w:val="00420D60"/>
    <w:rsid w:val="00420E05"/>
    <w:rsid w:val="00421391"/>
    <w:rsid w:val="00421DE1"/>
    <w:rsid w:val="0042342B"/>
    <w:rsid w:val="004234E7"/>
    <w:rsid w:val="00423C21"/>
    <w:rsid w:val="00423C2E"/>
    <w:rsid w:val="004244D2"/>
    <w:rsid w:val="00424F98"/>
    <w:rsid w:val="00425124"/>
    <w:rsid w:val="0042532C"/>
    <w:rsid w:val="00425A45"/>
    <w:rsid w:val="00425B32"/>
    <w:rsid w:val="00425DD4"/>
    <w:rsid w:val="00425F2A"/>
    <w:rsid w:val="0042641A"/>
    <w:rsid w:val="00426615"/>
    <w:rsid w:val="0042700E"/>
    <w:rsid w:val="00427611"/>
    <w:rsid w:val="00427D15"/>
    <w:rsid w:val="004311EC"/>
    <w:rsid w:val="00431519"/>
    <w:rsid w:val="00431645"/>
    <w:rsid w:val="0043174B"/>
    <w:rsid w:val="0043182E"/>
    <w:rsid w:val="00431B7B"/>
    <w:rsid w:val="00431E9C"/>
    <w:rsid w:val="0043256D"/>
    <w:rsid w:val="00433111"/>
    <w:rsid w:val="0043364A"/>
    <w:rsid w:val="00433661"/>
    <w:rsid w:val="00433E74"/>
    <w:rsid w:val="00433F84"/>
    <w:rsid w:val="0043401B"/>
    <w:rsid w:val="00434B5D"/>
    <w:rsid w:val="004356EC"/>
    <w:rsid w:val="00437389"/>
    <w:rsid w:val="00437710"/>
    <w:rsid w:val="004377F4"/>
    <w:rsid w:val="00440958"/>
    <w:rsid w:val="004422A5"/>
    <w:rsid w:val="00442350"/>
    <w:rsid w:val="00442F1B"/>
    <w:rsid w:val="00443B41"/>
    <w:rsid w:val="004441C4"/>
    <w:rsid w:val="00444610"/>
    <w:rsid w:val="004448FB"/>
    <w:rsid w:val="00444B2D"/>
    <w:rsid w:val="00444CA1"/>
    <w:rsid w:val="004456C1"/>
    <w:rsid w:val="004471FF"/>
    <w:rsid w:val="00447921"/>
    <w:rsid w:val="0045010F"/>
    <w:rsid w:val="00450B8B"/>
    <w:rsid w:val="00450C21"/>
    <w:rsid w:val="00450C94"/>
    <w:rsid w:val="00451350"/>
    <w:rsid w:val="004529FA"/>
    <w:rsid w:val="00452E2C"/>
    <w:rsid w:val="004530AE"/>
    <w:rsid w:val="0045317A"/>
    <w:rsid w:val="00453AFA"/>
    <w:rsid w:val="00453F88"/>
    <w:rsid w:val="00454AA1"/>
    <w:rsid w:val="00454ED0"/>
    <w:rsid w:val="004551C1"/>
    <w:rsid w:val="004552E7"/>
    <w:rsid w:val="00455FFD"/>
    <w:rsid w:val="004566B4"/>
    <w:rsid w:val="00456CB6"/>
    <w:rsid w:val="00460303"/>
    <w:rsid w:val="004609FA"/>
    <w:rsid w:val="00460D29"/>
    <w:rsid w:val="004614DF"/>
    <w:rsid w:val="00461597"/>
    <w:rsid w:val="00461A93"/>
    <w:rsid w:val="00462559"/>
    <w:rsid w:val="0046298F"/>
    <w:rsid w:val="00463027"/>
    <w:rsid w:val="004633C3"/>
    <w:rsid w:val="00463B47"/>
    <w:rsid w:val="0046510F"/>
    <w:rsid w:val="004665CC"/>
    <w:rsid w:val="004665FE"/>
    <w:rsid w:val="00466DCD"/>
    <w:rsid w:val="004670D1"/>
    <w:rsid w:val="004674FE"/>
    <w:rsid w:val="00467E69"/>
    <w:rsid w:val="0047062E"/>
    <w:rsid w:val="00471657"/>
    <w:rsid w:val="004719DD"/>
    <w:rsid w:val="004728F1"/>
    <w:rsid w:val="004731A2"/>
    <w:rsid w:val="0047374D"/>
    <w:rsid w:val="0047430A"/>
    <w:rsid w:val="004744D9"/>
    <w:rsid w:val="00474683"/>
    <w:rsid w:val="00474B08"/>
    <w:rsid w:val="00476346"/>
    <w:rsid w:val="004773F6"/>
    <w:rsid w:val="00477510"/>
    <w:rsid w:val="00477FD0"/>
    <w:rsid w:val="004816EF"/>
    <w:rsid w:val="00481C5D"/>
    <w:rsid w:val="00482834"/>
    <w:rsid w:val="004836E7"/>
    <w:rsid w:val="00483A29"/>
    <w:rsid w:val="0048457C"/>
    <w:rsid w:val="004857E1"/>
    <w:rsid w:val="00485FD5"/>
    <w:rsid w:val="00485FF1"/>
    <w:rsid w:val="00486114"/>
    <w:rsid w:val="004872C2"/>
    <w:rsid w:val="004907BC"/>
    <w:rsid w:val="00490A56"/>
    <w:rsid w:val="00490B36"/>
    <w:rsid w:val="00490E3A"/>
    <w:rsid w:val="00491B60"/>
    <w:rsid w:val="00492325"/>
    <w:rsid w:val="0049269C"/>
    <w:rsid w:val="004926A0"/>
    <w:rsid w:val="00493965"/>
    <w:rsid w:val="00493DD0"/>
    <w:rsid w:val="00493E76"/>
    <w:rsid w:val="00493E9F"/>
    <w:rsid w:val="00493F8F"/>
    <w:rsid w:val="00494BD3"/>
    <w:rsid w:val="004951BD"/>
    <w:rsid w:val="004956AB"/>
    <w:rsid w:val="0049579F"/>
    <w:rsid w:val="00495A68"/>
    <w:rsid w:val="00495C30"/>
    <w:rsid w:val="00495D7A"/>
    <w:rsid w:val="00496003"/>
    <w:rsid w:val="0049610D"/>
    <w:rsid w:val="00496295"/>
    <w:rsid w:val="004967D6"/>
    <w:rsid w:val="00497166"/>
    <w:rsid w:val="0049743D"/>
    <w:rsid w:val="00497EC4"/>
    <w:rsid w:val="004A1067"/>
    <w:rsid w:val="004A1683"/>
    <w:rsid w:val="004A1A65"/>
    <w:rsid w:val="004A1D2C"/>
    <w:rsid w:val="004A2A3C"/>
    <w:rsid w:val="004A3615"/>
    <w:rsid w:val="004A380C"/>
    <w:rsid w:val="004A3904"/>
    <w:rsid w:val="004A3B7B"/>
    <w:rsid w:val="004A3E41"/>
    <w:rsid w:val="004A4271"/>
    <w:rsid w:val="004A4549"/>
    <w:rsid w:val="004A4596"/>
    <w:rsid w:val="004A47D1"/>
    <w:rsid w:val="004A4D8F"/>
    <w:rsid w:val="004A67F0"/>
    <w:rsid w:val="004A734B"/>
    <w:rsid w:val="004B037F"/>
    <w:rsid w:val="004B09FE"/>
    <w:rsid w:val="004B1EBD"/>
    <w:rsid w:val="004B28AE"/>
    <w:rsid w:val="004B33C1"/>
    <w:rsid w:val="004B3DC0"/>
    <w:rsid w:val="004B43C4"/>
    <w:rsid w:val="004B493D"/>
    <w:rsid w:val="004B4C66"/>
    <w:rsid w:val="004B5B3F"/>
    <w:rsid w:val="004B5B77"/>
    <w:rsid w:val="004B5E07"/>
    <w:rsid w:val="004B61E9"/>
    <w:rsid w:val="004B6B17"/>
    <w:rsid w:val="004B78AC"/>
    <w:rsid w:val="004B7E1F"/>
    <w:rsid w:val="004C0778"/>
    <w:rsid w:val="004C1135"/>
    <w:rsid w:val="004C1283"/>
    <w:rsid w:val="004C2AA4"/>
    <w:rsid w:val="004C3331"/>
    <w:rsid w:val="004C3636"/>
    <w:rsid w:val="004C365F"/>
    <w:rsid w:val="004C3D93"/>
    <w:rsid w:val="004C3E86"/>
    <w:rsid w:val="004C4845"/>
    <w:rsid w:val="004C494B"/>
    <w:rsid w:val="004C4E39"/>
    <w:rsid w:val="004C5CB1"/>
    <w:rsid w:val="004C5DE2"/>
    <w:rsid w:val="004C6834"/>
    <w:rsid w:val="004C74C0"/>
    <w:rsid w:val="004C7B5E"/>
    <w:rsid w:val="004D022B"/>
    <w:rsid w:val="004D1301"/>
    <w:rsid w:val="004D15A7"/>
    <w:rsid w:val="004D1B13"/>
    <w:rsid w:val="004D1C42"/>
    <w:rsid w:val="004D210F"/>
    <w:rsid w:val="004D293D"/>
    <w:rsid w:val="004D2AD5"/>
    <w:rsid w:val="004D2D6E"/>
    <w:rsid w:val="004D380C"/>
    <w:rsid w:val="004D3D50"/>
    <w:rsid w:val="004D5989"/>
    <w:rsid w:val="004D5CB2"/>
    <w:rsid w:val="004D68B6"/>
    <w:rsid w:val="004D6A93"/>
    <w:rsid w:val="004D6B2A"/>
    <w:rsid w:val="004D76CE"/>
    <w:rsid w:val="004D7E77"/>
    <w:rsid w:val="004E0640"/>
    <w:rsid w:val="004E07BE"/>
    <w:rsid w:val="004E0BCB"/>
    <w:rsid w:val="004E10CD"/>
    <w:rsid w:val="004E2452"/>
    <w:rsid w:val="004E2668"/>
    <w:rsid w:val="004E2C48"/>
    <w:rsid w:val="004E2DAA"/>
    <w:rsid w:val="004E302C"/>
    <w:rsid w:val="004E32C8"/>
    <w:rsid w:val="004E495C"/>
    <w:rsid w:val="004E6AC8"/>
    <w:rsid w:val="004E6B24"/>
    <w:rsid w:val="004E6F6E"/>
    <w:rsid w:val="004E7F7E"/>
    <w:rsid w:val="004F0622"/>
    <w:rsid w:val="004F0631"/>
    <w:rsid w:val="004F0664"/>
    <w:rsid w:val="004F08A4"/>
    <w:rsid w:val="004F149B"/>
    <w:rsid w:val="004F2379"/>
    <w:rsid w:val="004F556C"/>
    <w:rsid w:val="004F5CF3"/>
    <w:rsid w:val="004F652C"/>
    <w:rsid w:val="004F6945"/>
    <w:rsid w:val="004F706F"/>
    <w:rsid w:val="004F70D4"/>
    <w:rsid w:val="004F7506"/>
    <w:rsid w:val="005008C5"/>
    <w:rsid w:val="00500A84"/>
    <w:rsid w:val="00500BD1"/>
    <w:rsid w:val="0050114E"/>
    <w:rsid w:val="00502C46"/>
    <w:rsid w:val="0050345F"/>
    <w:rsid w:val="0050346E"/>
    <w:rsid w:val="00503840"/>
    <w:rsid w:val="00503ADC"/>
    <w:rsid w:val="005044E9"/>
    <w:rsid w:val="00504695"/>
    <w:rsid w:val="005049AF"/>
    <w:rsid w:val="00504AF9"/>
    <w:rsid w:val="005057F1"/>
    <w:rsid w:val="00505963"/>
    <w:rsid w:val="00505A5A"/>
    <w:rsid w:val="0050602B"/>
    <w:rsid w:val="0050604F"/>
    <w:rsid w:val="00506131"/>
    <w:rsid w:val="00506983"/>
    <w:rsid w:val="00507B54"/>
    <w:rsid w:val="00507B88"/>
    <w:rsid w:val="005104C7"/>
    <w:rsid w:val="005109C1"/>
    <w:rsid w:val="005109E1"/>
    <w:rsid w:val="00511234"/>
    <w:rsid w:val="0051141A"/>
    <w:rsid w:val="0051176A"/>
    <w:rsid w:val="0051206F"/>
    <w:rsid w:val="0051248C"/>
    <w:rsid w:val="00512D81"/>
    <w:rsid w:val="00513B1B"/>
    <w:rsid w:val="00513B2C"/>
    <w:rsid w:val="00513C95"/>
    <w:rsid w:val="005143A9"/>
    <w:rsid w:val="00514B0A"/>
    <w:rsid w:val="00515612"/>
    <w:rsid w:val="00515B5B"/>
    <w:rsid w:val="005162A3"/>
    <w:rsid w:val="005167F0"/>
    <w:rsid w:val="0051717F"/>
    <w:rsid w:val="00517CB8"/>
    <w:rsid w:val="0052059E"/>
    <w:rsid w:val="00520DE8"/>
    <w:rsid w:val="0052248C"/>
    <w:rsid w:val="00522549"/>
    <w:rsid w:val="00522AD0"/>
    <w:rsid w:val="005234D7"/>
    <w:rsid w:val="005238A8"/>
    <w:rsid w:val="005239ED"/>
    <w:rsid w:val="00523DAB"/>
    <w:rsid w:val="005252B2"/>
    <w:rsid w:val="00525AA7"/>
    <w:rsid w:val="00526194"/>
    <w:rsid w:val="00526353"/>
    <w:rsid w:val="00527073"/>
    <w:rsid w:val="00531537"/>
    <w:rsid w:val="00531811"/>
    <w:rsid w:val="005321A4"/>
    <w:rsid w:val="0053249A"/>
    <w:rsid w:val="0053267C"/>
    <w:rsid w:val="0053313C"/>
    <w:rsid w:val="00533650"/>
    <w:rsid w:val="00533BA5"/>
    <w:rsid w:val="00534A89"/>
    <w:rsid w:val="00534E95"/>
    <w:rsid w:val="00535102"/>
    <w:rsid w:val="0053521E"/>
    <w:rsid w:val="00535A24"/>
    <w:rsid w:val="00536502"/>
    <w:rsid w:val="005366C7"/>
    <w:rsid w:val="00536768"/>
    <w:rsid w:val="00536814"/>
    <w:rsid w:val="00536B17"/>
    <w:rsid w:val="00536E93"/>
    <w:rsid w:val="0053765A"/>
    <w:rsid w:val="00537B74"/>
    <w:rsid w:val="005412B8"/>
    <w:rsid w:val="00541420"/>
    <w:rsid w:val="00541C9B"/>
    <w:rsid w:val="0054219C"/>
    <w:rsid w:val="005426B5"/>
    <w:rsid w:val="00542938"/>
    <w:rsid w:val="00542F6A"/>
    <w:rsid w:val="00543072"/>
    <w:rsid w:val="00543822"/>
    <w:rsid w:val="00544CC5"/>
    <w:rsid w:val="00545660"/>
    <w:rsid w:val="005458F4"/>
    <w:rsid w:val="00545998"/>
    <w:rsid w:val="00545D69"/>
    <w:rsid w:val="00546084"/>
    <w:rsid w:val="00546221"/>
    <w:rsid w:val="00546352"/>
    <w:rsid w:val="00546FC7"/>
    <w:rsid w:val="00547302"/>
    <w:rsid w:val="005474F3"/>
    <w:rsid w:val="0055054A"/>
    <w:rsid w:val="00550552"/>
    <w:rsid w:val="0055056B"/>
    <w:rsid w:val="005520BD"/>
    <w:rsid w:val="0055275B"/>
    <w:rsid w:val="00552A61"/>
    <w:rsid w:val="005537A5"/>
    <w:rsid w:val="00553CDA"/>
    <w:rsid w:val="00554416"/>
    <w:rsid w:val="00554EB4"/>
    <w:rsid w:val="00555E05"/>
    <w:rsid w:val="005605D4"/>
    <w:rsid w:val="00560AD2"/>
    <w:rsid w:val="00560E0E"/>
    <w:rsid w:val="00561671"/>
    <w:rsid w:val="00561A93"/>
    <w:rsid w:val="00561D61"/>
    <w:rsid w:val="005629DC"/>
    <w:rsid w:val="00563D70"/>
    <w:rsid w:val="00565330"/>
    <w:rsid w:val="00566C1F"/>
    <w:rsid w:val="00567821"/>
    <w:rsid w:val="00570624"/>
    <w:rsid w:val="0057177E"/>
    <w:rsid w:val="005718E8"/>
    <w:rsid w:val="00572991"/>
    <w:rsid w:val="00572C87"/>
    <w:rsid w:val="00572D92"/>
    <w:rsid w:val="00573663"/>
    <w:rsid w:val="0057389A"/>
    <w:rsid w:val="00573C78"/>
    <w:rsid w:val="0057430B"/>
    <w:rsid w:val="005745FC"/>
    <w:rsid w:val="0057543F"/>
    <w:rsid w:val="005755BA"/>
    <w:rsid w:val="00576F13"/>
    <w:rsid w:val="005770C2"/>
    <w:rsid w:val="005801FA"/>
    <w:rsid w:val="005803A4"/>
    <w:rsid w:val="0058051A"/>
    <w:rsid w:val="0058304A"/>
    <w:rsid w:val="00583117"/>
    <w:rsid w:val="0058323D"/>
    <w:rsid w:val="0058335A"/>
    <w:rsid w:val="005837EC"/>
    <w:rsid w:val="00583892"/>
    <w:rsid w:val="005849F6"/>
    <w:rsid w:val="00584A84"/>
    <w:rsid w:val="00584D2A"/>
    <w:rsid w:val="00585374"/>
    <w:rsid w:val="0058588F"/>
    <w:rsid w:val="0058752A"/>
    <w:rsid w:val="00590162"/>
    <w:rsid w:val="00590236"/>
    <w:rsid w:val="00590CF1"/>
    <w:rsid w:val="005918DC"/>
    <w:rsid w:val="005919E0"/>
    <w:rsid w:val="00591D7C"/>
    <w:rsid w:val="00591E5E"/>
    <w:rsid w:val="0059215D"/>
    <w:rsid w:val="005925EC"/>
    <w:rsid w:val="0059379B"/>
    <w:rsid w:val="005939D0"/>
    <w:rsid w:val="00593C45"/>
    <w:rsid w:val="00593E16"/>
    <w:rsid w:val="00594C51"/>
    <w:rsid w:val="0059521E"/>
    <w:rsid w:val="00595ADD"/>
    <w:rsid w:val="00595D5C"/>
    <w:rsid w:val="00595F5E"/>
    <w:rsid w:val="0059644E"/>
    <w:rsid w:val="0059681F"/>
    <w:rsid w:val="00597692"/>
    <w:rsid w:val="00597FD7"/>
    <w:rsid w:val="005A0263"/>
    <w:rsid w:val="005A0CCF"/>
    <w:rsid w:val="005A23C3"/>
    <w:rsid w:val="005A2651"/>
    <w:rsid w:val="005A2C6D"/>
    <w:rsid w:val="005A2E8D"/>
    <w:rsid w:val="005A3096"/>
    <w:rsid w:val="005A3D13"/>
    <w:rsid w:val="005A4DAC"/>
    <w:rsid w:val="005A4FE4"/>
    <w:rsid w:val="005A50A6"/>
    <w:rsid w:val="005A5245"/>
    <w:rsid w:val="005A5808"/>
    <w:rsid w:val="005A5C51"/>
    <w:rsid w:val="005A6B29"/>
    <w:rsid w:val="005A6D40"/>
    <w:rsid w:val="005A6E9B"/>
    <w:rsid w:val="005B0E6C"/>
    <w:rsid w:val="005B1484"/>
    <w:rsid w:val="005B15B2"/>
    <w:rsid w:val="005B18A8"/>
    <w:rsid w:val="005B1ABF"/>
    <w:rsid w:val="005B267E"/>
    <w:rsid w:val="005B2E8B"/>
    <w:rsid w:val="005B3548"/>
    <w:rsid w:val="005B3CAC"/>
    <w:rsid w:val="005B67AF"/>
    <w:rsid w:val="005B7FFC"/>
    <w:rsid w:val="005C04C7"/>
    <w:rsid w:val="005C091E"/>
    <w:rsid w:val="005C20A4"/>
    <w:rsid w:val="005C26BA"/>
    <w:rsid w:val="005C2704"/>
    <w:rsid w:val="005C2749"/>
    <w:rsid w:val="005C37D1"/>
    <w:rsid w:val="005C41A2"/>
    <w:rsid w:val="005C4398"/>
    <w:rsid w:val="005C43A5"/>
    <w:rsid w:val="005C46C1"/>
    <w:rsid w:val="005C4743"/>
    <w:rsid w:val="005C50EB"/>
    <w:rsid w:val="005C56D1"/>
    <w:rsid w:val="005C57BC"/>
    <w:rsid w:val="005C58C4"/>
    <w:rsid w:val="005C625A"/>
    <w:rsid w:val="005C62EA"/>
    <w:rsid w:val="005C6C54"/>
    <w:rsid w:val="005C6F11"/>
    <w:rsid w:val="005C725D"/>
    <w:rsid w:val="005C7C2A"/>
    <w:rsid w:val="005D0662"/>
    <w:rsid w:val="005D072B"/>
    <w:rsid w:val="005D0996"/>
    <w:rsid w:val="005D0DF6"/>
    <w:rsid w:val="005D16C1"/>
    <w:rsid w:val="005D1FD0"/>
    <w:rsid w:val="005D2659"/>
    <w:rsid w:val="005D275D"/>
    <w:rsid w:val="005D38F1"/>
    <w:rsid w:val="005D39E1"/>
    <w:rsid w:val="005D3A63"/>
    <w:rsid w:val="005D3E29"/>
    <w:rsid w:val="005D3F9C"/>
    <w:rsid w:val="005D40A9"/>
    <w:rsid w:val="005D5CA0"/>
    <w:rsid w:val="005D61AF"/>
    <w:rsid w:val="005D718A"/>
    <w:rsid w:val="005D72AF"/>
    <w:rsid w:val="005E0890"/>
    <w:rsid w:val="005E2366"/>
    <w:rsid w:val="005E2DC1"/>
    <w:rsid w:val="005E2E84"/>
    <w:rsid w:val="005E3F5A"/>
    <w:rsid w:val="005E40F5"/>
    <w:rsid w:val="005E41C9"/>
    <w:rsid w:val="005E502F"/>
    <w:rsid w:val="005E5281"/>
    <w:rsid w:val="005E5BC8"/>
    <w:rsid w:val="005E600B"/>
    <w:rsid w:val="005E665A"/>
    <w:rsid w:val="005E7959"/>
    <w:rsid w:val="005F0278"/>
    <w:rsid w:val="005F0594"/>
    <w:rsid w:val="005F06F0"/>
    <w:rsid w:val="005F215C"/>
    <w:rsid w:val="005F235E"/>
    <w:rsid w:val="005F31FA"/>
    <w:rsid w:val="005F3CC4"/>
    <w:rsid w:val="005F4098"/>
    <w:rsid w:val="005F499F"/>
    <w:rsid w:val="005F4F87"/>
    <w:rsid w:val="005F5F97"/>
    <w:rsid w:val="005F67D8"/>
    <w:rsid w:val="005F7085"/>
    <w:rsid w:val="005F70F8"/>
    <w:rsid w:val="005F7178"/>
    <w:rsid w:val="005F7519"/>
    <w:rsid w:val="005F7BDE"/>
    <w:rsid w:val="006008BD"/>
    <w:rsid w:val="0060124C"/>
    <w:rsid w:val="00601887"/>
    <w:rsid w:val="00601E09"/>
    <w:rsid w:val="006026C7"/>
    <w:rsid w:val="00602A58"/>
    <w:rsid w:val="00603379"/>
    <w:rsid w:val="00603FD3"/>
    <w:rsid w:val="006044BF"/>
    <w:rsid w:val="00605596"/>
    <w:rsid w:val="00605A02"/>
    <w:rsid w:val="00605A96"/>
    <w:rsid w:val="00605CCE"/>
    <w:rsid w:val="0060607C"/>
    <w:rsid w:val="00606AB0"/>
    <w:rsid w:val="00607067"/>
    <w:rsid w:val="006105F5"/>
    <w:rsid w:val="006107C3"/>
    <w:rsid w:val="00611785"/>
    <w:rsid w:val="00611C19"/>
    <w:rsid w:val="0061300C"/>
    <w:rsid w:val="00614F51"/>
    <w:rsid w:val="0061569A"/>
    <w:rsid w:val="006156C8"/>
    <w:rsid w:val="0061634D"/>
    <w:rsid w:val="0061663A"/>
    <w:rsid w:val="00616BE1"/>
    <w:rsid w:val="00617471"/>
    <w:rsid w:val="006207AF"/>
    <w:rsid w:val="00620865"/>
    <w:rsid w:val="00620CB7"/>
    <w:rsid w:val="00621053"/>
    <w:rsid w:val="00621287"/>
    <w:rsid w:val="00621FCF"/>
    <w:rsid w:val="00622036"/>
    <w:rsid w:val="00622105"/>
    <w:rsid w:val="00622BC9"/>
    <w:rsid w:val="0062309F"/>
    <w:rsid w:val="0062315E"/>
    <w:rsid w:val="00623725"/>
    <w:rsid w:val="00625583"/>
    <w:rsid w:val="00625F97"/>
    <w:rsid w:val="0062631A"/>
    <w:rsid w:val="00626F98"/>
    <w:rsid w:val="00627995"/>
    <w:rsid w:val="006307C6"/>
    <w:rsid w:val="00630B6C"/>
    <w:rsid w:val="00630CA0"/>
    <w:rsid w:val="00630E2D"/>
    <w:rsid w:val="00630E9B"/>
    <w:rsid w:val="00631C98"/>
    <w:rsid w:val="006325E8"/>
    <w:rsid w:val="00632CFA"/>
    <w:rsid w:val="00633A27"/>
    <w:rsid w:val="00633CA4"/>
    <w:rsid w:val="0063502E"/>
    <w:rsid w:val="00635079"/>
    <w:rsid w:val="006350B3"/>
    <w:rsid w:val="00635325"/>
    <w:rsid w:val="006355CD"/>
    <w:rsid w:val="00636047"/>
    <w:rsid w:val="0063754D"/>
    <w:rsid w:val="00637718"/>
    <w:rsid w:val="00637D8D"/>
    <w:rsid w:val="00637F23"/>
    <w:rsid w:val="00640630"/>
    <w:rsid w:val="00640EB2"/>
    <w:rsid w:val="006416E9"/>
    <w:rsid w:val="00641ABF"/>
    <w:rsid w:val="00641CE3"/>
    <w:rsid w:val="006422DC"/>
    <w:rsid w:val="00642486"/>
    <w:rsid w:val="006430A4"/>
    <w:rsid w:val="00643595"/>
    <w:rsid w:val="006436A5"/>
    <w:rsid w:val="006436FE"/>
    <w:rsid w:val="0064455E"/>
    <w:rsid w:val="0064475F"/>
    <w:rsid w:val="00644792"/>
    <w:rsid w:val="00644E88"/>
    <w:rsid w:val="00645805"/>
    <w:rsid w:val="00645C09"/>
    <w:rsid w:val="00645CAE"/>
    <w:rsid w:val="00646125"/>
    <w:rsid w:val="00646274"/>
    <w:rsid w:val="0064645E"/>
    <w:rsid w:val="00646A75"/>
    <w:rsid w:val="00647E98"/>
    <w:rsid w:val="006503BE"/>
    <w:rsid w:val="00650610"/>
    <w:rsid w:val="00650CCC"/>
    <w:rsid w:val="00650EE8"/>
    <w:rsid w:val="00651502"/>
    <w:rsid w:val="00651955"/>
    <w:rsid w:val="00651AAB"/>
    <w:rsid w:val="00651B67"/>
    <w:rsid w:val="00651E7D"/>
    <w:rsid w:val="006520B2"/>
    <w:rsid w:val="00652972"/>
    <w:rsid w:val="00652A5D"/>
    <w:rsid w:val="00652B1A"/>
    <w:rsid w:val="00652B8A"/>
    <w:rsid w:val="006551BA"/>
    <w:rsid w:val="00655487"/>
    <w:rsid w:val="00655661"/>
    <w:rsid w:val="006558B2"/>
    <w:rsid w:val="00655AE8"/>
    <w:rsid w:val="00656429"/>
    <w:rsid w:val="00656A61"/>
    <w:rsid w:val="00656E20"/>
    <w:rsid w:val="006578DC"/>
    <w:rsid w:val="006578F3"/>
    <w:rsid w:val="00660CEF"/>
    <w:rsid w:val="00660DEC"/>
    <w:rsid w:val="00661905"/>
    <w:rsid w:val="00662393"/>
    <w:rsid w:val="00662BB0"/>
    <w:rsid w:val="00663E9B"/>
    <w:rsid w:val="0066420F"/>
    <w:rsid w:val="006648B0"/>
    <w:rsid w:val="00664BCB"/>
    <w:rsid w:val="006652B6"/>
    <w:rsid w:val="00665AB7"/>
    <w:rsid w:val="0066686A"/>
    <w:rsid w:val="00666A44"/>
    <w:rsid w:val="00667101"/>
    <w:rsid w:val="006671FD"/>
    <w:rsid w:val="00667AAF"/>
    <w:rsid w:val="00667AE8"/>
    <w:rsid w:val="00670572"/>
    <w:rsid w:val="00670936"/>
    <w:rsid w:val="006716FA"/>
    <w:rsid w:val="00671EEE"/>
    <w:rsid w:val="00671FAC"/>
    <w:rsid w:val="00672197"/>
    <w:rsid w:val="00672FB9"/>
    <w:rsid w:val="006735DD"/>
    <w:rsid w:val="00674B0B"/>
    <w:rsid w:val="00674BAB"/>
    <w:rsid w:val="00675781"/>
    <w:rsid w:val="006758AC"/>
    <w:rsid w:val="00676A66"/>
    <w:rsid w:val="00676ECC"/>
    <w:rsid w:val="00676EF2"/>
    <w:rsid w:val="0067707B"/>
    <w:rsid w:val="006775DC"/>
    <w:rsid w:val="00677799"/>
    <w:rsid w:val="00677C4F"/>
    <w:rsid w:val="00680067"/>
    <w:rsid w:val="0068036A"/>
    <w:rsid w:val="00680C9D"/>
    <w:rsid w:val="0068300C"/>
    <w:rsid w:val="006848A6"/>
    <w:rsid w:val="006851BE"/>
    <w:rsid w:val="0068542C"/>
    <w:rsid w:val="00685670"/>
    <w:rsid w:val="00685BEA"/>
    <w:rsid w:val="00685C8D"/>
    <w:rsid w:val="00686565"/>
    <w:rsid w:val="00686AC3"/>
    <w:rsid w:val="00686F40"/>
    <w:rsid w:val="00686F4D"/>
    <w:rsid w:val="0068712B"/>
    <w:rsid w:val="00687478"/>
    <w:rsid w:val="00687D8B"/>
    <w:rsid w:val="00687EA0"/>
    <w:rsid w:val="0069020C"/>
    <w:rsid w:val="00691A8C"/>
    <w:rsid w:val="0069218B"/>
    <w:rsid w:val="00693282"/>
    <w:rsid w:val="006936EC"/>
    <w:rsid w:val="00693771"/>
    <w:rsid w:val="00693D1E"/>
    <w:rsid w:val="0069425E"/>
    <w:rsid w:val="0069483F"/>
    <w:rsid w:val="00694A01"/>
    <w:rsid w:val="00695457"/>
    <w:rsid w:val="00695481"/>
    <w:rsid w:val="00695CE6"/>
    <w:rsid w:val="00695FA4"/>
    <w:rsid w:val="00696C6E"/>
    <w:rsid w:val="00696D57"/>
    <w:rsid w:val="00697229"/>
    <w:rsid w:val="00697D1B"/>
    <w:rsid w:val="006A03C2"/>
    <w:rsid w:val="006A08C4"/>
    <w:rsid w:val="006A0912"/>
    <w:rsid w:val="006A0AA5"/>
    <w:rsid w:val="006A0E6C"/>
    <w:rsid w:val="006A1AE8"/>
    <w:rsid w:val="006A1BA5"/>
    <w:rsid w:val="006A2DE7"/>
    <w:rsid w:val="006A3A22"/>
    <w:rsid w:val="006A3D89"/>
    <w:rsid w:val="006A3E18"/>
    <w:rsid w:val="006A4568"/>
    <w:rsid w:val="006A4860"/>
    <w:rsid w:val="006A4C54"/>
    <w:rsid w:val="006A4FBC"/>
    <w:rsid w:val="006A550E"/>
    <w:rsid w:val="006A5C21"/>
    <w:rsid w:val="006A6103"/>
    <w:rsid w:val="006A6394"/>
    <w:rsid w:val="006A6454"/>
    <w:rsid w:val="006A66F4"/>
    <w:rsid w:val="006A69A3"/>
    <w:rsid w:val="006A6A6B"/>
    <w:rsid w:val="006A70C0"/>
    <w:rsid w:val="006A73A8"/>
    <w:rsid w:val="006A7A65"/>
    <w:rsid w:val="006B00D7"/>
    <w:rsid w:val="006B07A1"/>
    <w:rsid w:val="006B0D4A"/>
    <w:rsid w:val="006B0D5C"/>
    <w:rsid w:val="006B1440"/>
    <w:rsid w:val="006B16D8"/>
    <w:rsid w:val="006B2177"/>
    <w:rsid w:val="006B33DF"/>
    <w:rsid w:val="006B3461"/>
    <w:rsid w:val="006B38E1"/>
    <w:rsid w:val="006B3FC9"/>
    <w:rsid w:val="006B4395"/>
    <w:rsid w:val="006B5060"/>
    <w:rsid w:val="006B50D9"/>
    <w:rsid w:val="006B69C7"/>
    <w:rsid w:val="006B6D6E"/>
    <w:rsid w:val="006B799D"/>
    <w:rsid w:val="006B7BE5"/>
    <w:rsid w:val="006C0289"/>
    <w:rsid w:val="006C09F0"/>
    <w:rsid w:val="006C10F7"/>
    <w:rsid w:val="006C1A3E"/>
    <w:rsid w:val="006C1E57"/>
    <w:rsid w:val="006C1E98"/>
    <w:rsid w:val="006C233A"/>
    <w:rsid w:val="006C235E"/>
    <w:rsid w:val="006C2661"/>
    <w:rsid w:val="006C2B1E"/>
    <w:rsid w:val="006C3296"/>
    <w:rsid w:val="006C34FD"/>
    <w:rsid w:val="006C3C09"/>
    <w:rsid w:val="006C46C0"/>
    <w:rsid w:val="006C4914"/>
    <w:rsid w:val="006C730F"/>
    <w:rsid w:val="006C73F7"/>
    <w:rsid w:val="006C747B"/>
    <w:rsid w:val="006D0C66"/>
    <w:rsid w:val="006D11F8"/>
    <w:rsid w:val="006D12A8"/>
    <w:rsid w:val="006D1C77"/>
    <w:rsid w:val="006D1E13"/>
    <w:rsid w:val="006D2109"/>
    <w:rsid w:val="006D2346"/>
    <w:rsid w:val="006D29A4"/>
    <w:rsid w:val="006D2B85"/>
    <w:rsid w:val="006D3CEF"/>
    <w:rsid w:val="006D3DAA"/>
    <w:rsid w:val="006D3E47"/>
    <w:rsid w:val="006D4262"/>
    <w:rsid w:val="006D75DB"/>
    <w:rsid w:val="006D7909"/>
    <w:rsid w:val="006D7B89"/>
    <w:rsid w:val="006E036E"/>
    <w:rsid w:val="006E0692"/>
    <w:rsid w:val="006E071A"/>
    <w:rsid w:val="006E0ADF"/>
    <w:rsid w:val="006E0E73"/>
    <w:rsid w:val="006E1676"/>
    <w:rsid w:val="006E24BE"/>
    <w:rsid w:val="006E2586"/>
    <w:rsid w:val="006E2CD2"/>
    <w:rsid w:val="006E49FF"/>
    <w:rsid w:val="006E514B"/>
    <w:rsid w:val="006E54E4"/>
    <w:rsid w:val="006E5AEC"/>
    <w:rsid w:val="006E602A"/>
    <w:rsid w:val="006E61D3"/>
    <w:rsid w:val="006E6C4C"/>
    <w:rsid w:val="006E7D93"/>
    <w:rsid w:val="006F0AA6"/>
    <w:rsid w:val="006F10B3"/>
    <w:rsid w:val="006F24C6"/>
    <w:rsid w:val="006F276E"/>
    <w:rsid w:val="006F2B48"/>
    <w:rsid w:val="006F2C06"/>
    <w:rsid w:val="006F34E5"/>
    <w:rsid w:val="006F3810"/>
    <w:rsid w:val="006F3F55"/>
    <w:rsid w:val="006F4818"/>
    <w:rsid w:val="006F4A74"/>
    <w:rsid w:val="006F5637"/>
    <w:rsid w:val="006F5859"/>
    <w:rsid w:val="006F5CE9"/>
    <w:rsid w:val="006F5F66"/>
    <w:rsid w:val="006F668F"/>
    <w:rsid w:val="006F6E0A"/>
    <w:rsid w:val="006F74A0"/>
    <w:rsid w:val="006F7FAD"/>
    <w:rsid w:val="00700473"/>
    <w:rsid w:val="007006CE"/>
    <w:rsid w:val="007031FA"/>
    <w:rsid w:val="00704056"/>
    <w:rsid w:val="00704249"/>
    <w:rsid w:val="00705A94"/>
    <w:rsid w:val="00706683"/>
    <w:rsid w:val="00706B19"/>
    <w:rsid w:val="007113A3"/>
    <w:rsid w:val="00711738"/>
    <w:rsid w:val="007119FE"/>
    <w:rsid w:val="00711B97"/>
    <w:rsid w:val="00711F49"/>
    <w:rsid w:val="00712C39"/>
    <w:rsid w:val="00712E3A"/>
    <w:rsid w:val="0071345B"/>
    <w:rsid w:val="007135A5"/>
    <w:rsid w:val="00714360"/>
    <w:rsid w:val="00714F23"/>
    <w:rsid w:val="00714F50"/>
    <w:rsid w:val="007151B9"/>
    <w:rsid w:val="0071526B"/>
    <w:rsid w:val="00715BAA"/>
    <w:rsid w:val="00715D1F"/>
    <w:rsid w:val="00716BCB"/>
    <w:rsid w:val="00716BD3"/>
    <w:rsid w:val="00717FEA"/>
    <w:rsid w:val="00720E8B"/>
    <w:rsid w:val="00721192"/>
    <w:rsid w:val="00721587"/>
    <w:rsid w:val="00722F48"/>
    <w:rsid w:val="00723236"/>
    <w:rsid w:val="0072511A"/>
    <w:rsid w:val="00725A9B"/>
    <w:rsid w:val="0072670A"/>
    <w:rsid w:val="00726E84"/>
    <w:rsid w:val="00726E95"/>
    <w:rsid w:val="00727618"/>
    <w:rsid w:val="007279F3"/>
    <w:rsid w:val="007302DE"/>
    <w:rsid w:val="0073096E"/>
    <w:rsid w:val="0073130C"/>
    <w:rsid w:val="00731C90"/>
    <w:rsid w:val="007320F8"/>
    <w:rsid w:val="0073249E"/>
    <w:rsid w:val="00732A86"/>
    <w:rsid w:val="00733B4F"/>
    <w:rsid w:val="007341B6"/>
    <w:rsid w:val="00734D4A"/>
    <w:rsid w:val="007361AB"/>
    <w:rsid w:val="007361BA"/>
    <w:rsid w:val="0073621B"/>
    <w:rsid w:val="00736AD5"/>
    <w:rsid w:val="00736C3D"/>
    <w:rsid w:val="00737240"/>
    <w:rsid w:val="0073747D"/>
    <w:rsid w:val="007405CC"/>
    <w:rsid w:val="00740DF3"/>
    <w:rsid w:val="00741102"/>
    <w:rsid w:val="007413BF"/>
    <w:rsid w:val="007427D2"/>
    <w:rsid w:val="0074283F"/>
    <w:rsid w:val="00742BCF"/>
    <w:rsid w:val="00742C30"/>
    <w:rsid w:val="00743078"/>
    <w:rsid w:val="007444FD"/>
    <w:rsid w:val="00745133"/>
    <w:rsid w:val="00745279"/>
    <w:rsid w:val="00745950"/>
    <w:rsid w:val="00745AE1"/>
    <w:rsid w:val="00746AFB"/>
    <w:rsid w:val="00746E24"/>
    <w:rsid w:val="007477C0"/>
    <w:rsid w:val="007479EC"/>
    <w:rsid w:val="00747CF2"/>
    <w:rsid w:val="00747F1C"/>
    <w:rsid w:val="0075057D"/>
    <w:rsid w:val="007506DB"/>
    <w:rsid w:val="00750D01"/>
    <w:rsid w:val="007520AB"/>
    <w:rsid w:val="00753AE3"/>
    <w:rsid w:val="00753CD5"/>
    <w:rsid w:val="00754327"/>
    <w:rsid w:val="00754495"/>
    <w:rsid w:val="0075479D"/>
    <w:rsid w:val="00756BDE"/>
    <w:rsid w:val="00756D7F"/>
    <w:rsid w:val="00756F02"/>
    <w:rsid w:val="00757256"/>
    <w:rsid w:val="00757F38"/>
    <w:rsid w:val="007600C9"/>
    <w:rsid w:val="007604ED"/>
    <w:rsid w:val="0076058E"/>
    <w:rsid w:val="00760848"/>
    <w:rsid w:val="00761186"/>
    <w:rsid w:val="00763151"/>
    <w:rsid w:val="0076337F"/>
    <w:rsid w:val="00764B3D"/>
    <w:rsid w:val="00764D89"/>
    <w:rsid w:val="00766804"/>
    <w:rsid w:val="00766D56"/>
    <w:rsid w:val="0076701E"/>
    <w:rsid w:val="00767760"/>
    <w:rsid w:val="007700D8"/>
    <w:rsid w:val="00770439"/>
    <w:rsid w:val="0077061A"/>
    <w:rsid w:val="00770CD6"/>
    <w:rsid w:val="00770FAC"/>
    <w:rsid w:val="00771F01"/>
    <w:rsid w:val="0077226D"/>
    <w:rsid w:val="00772336"/>
    <w:rsid w:val="007726C9"/>
    <w:rsid w:val="00773C38"/>
    <w:rsid w:val="00773DB9"/>
    <w:rsid w:val="00773DBC"/>
    <w:rsid w:val="0077489B"/>
    <w:rsid w:val="00774E26"/>
    <w:rsid w:val="00774F9F"/>
    <w:rsid w:val="00775193"/>
    <w:rsid w:val="007751D1"/>
    <w:rsid w:val="00775507"/>
    <w:rsid w:val="00775E4D"/>
    <w:rsid w:val="00776032"/>
    <w:rsid w:val="00776C0D"/>
    <w:rsid w:val="00776C25"/>
    <w:rsid w:val="00777020"/>
    <w:rsid w:val="00777145"/>
    <w:rsid w:val="00777367"/>
    <w:rsid w:val="0077764A"/>
    <w:rsid w:val="007777EA"/>
    <w:rsid w:val="00777873"/>
    <w:rsid w:val="00777F97"/>
    <w:rsid w:val="00780320"/>
    <w:rsid w:val="0078057A"/>
    <w:rsid w:val="00780879"/>
    <w:rsid w:val="0078197F"/>
    <w:rsid w:val="00781BE3"/>
    <w:rsid w:val="0078253C"/>
    <w:rsid w:val="00782556"/>
    <w:rsid w:val="00782806"/>
    <w:rsid w:val="00782861"/>
    <w:rsid w:val="00782E2D"/>
    <w:rsid w:val="00782F98"/>
    <w:rsid w:val="0078393C"/>
    <w:rsid w:val="00783AE9"/>
    <w:rsid w:val="007849AD"/>
    <w:rsid w:val="00784E7F"/>
    <w:rsid w:val="00784F3A"/>
    <w:rsid w:val="0078518A"/>
    <w:rsid w:val="007852FA"/>
    <w:rsid w:val="007854DD"/>
    <w:rsid w:val="00785DE4"/>
    <w:rsid w:val="00785DF5"/>
    <w:rsid w:val="00785E8B"/>
    <w:rsid w:val="00786084"/>
    <w:rsid w:val="00786437"/>
    <w:rsid w:val="00786565"/>
    <w:rsid w:val="007868B9"/>
    <w:rsid w:val="00786C03"/>
    <w:rsid w:val="00787A13"/>
    <w:rsid w:val="007907C4"/>
    <w:rsid w:val="00791BDB"/>
    <w:rsid w:val="0079205C"/>
    <w:rsid w:val="007921DC"/>
    <w:rsid w:val="00792D20"/>
    <w:rsid w:val="00792FD9"/>
    <w:rsid w:val="00793701"/>
    <w:rsid w:val="00793A8B"/>
    <w:rsid w:val="00793D9C"/>
    <w:rsid w:val="0079572B"/>
    <w:rsid w:val="00795CB6"/>
    <w:rsid w:val="00796AF0"/>
    <w:rsid w:val="007970E3"/>
    <w:rsid w:val="0079736F"/>
    <w:rsid w:val="0079742C"/>
    <w:rsid w:val="007A0445"/>
    <w:rsid w:val="007A066D"/>
    <w:rsid w:val="007A0ABD"/>
    <w:rsid w:val="007A1C9E"/>
    <w:rsid w:val="007A20AB"/>
    <w:rsid w:val="007A386D"/>
    <w:rsid w:val="007A40A9"/>
    <w:rsid w:val="007A4346"/>
    <w:rsid w:val="007A483A"/>
    <w:rsid w:val="007A48DE"/>
    <w:rsid w:val="007A5741"/>
    <w:rsid w:val="007A7051"/>
    <w:rsid w:val="007A7150"/>
    <w:rsid w:val="007A7B6C"/>
    <w:rsid w:val="007B03BF"/>
    <w:rsid w:val="007B04AF"/>
    <w:rsid w:val="007B0748"/>
    <w:rsid w:val="007B0798"/>
    <w:rsid w:val="007B0D48"/>
    <w:rsid w:val="007B14B5"/>
    <w:rsid w:val="007B15A7"/>
    <w:rsid w:val="007B179D"/>
    <w:rsid w:val="007B195E"/>
    <w:rsid w:val="007B248A"/>
    <w:rsid w:val="007B2503"/>
    <w:rsid w:val="007B3113"/>
    <w:rsid w:val="007B3588"/>
    <w:rsid w:val="007B3F38"/>
    <w:rsid w:val="007B42DC"/>
    <w:rsid w:val="007B4641"/>
    <w:rsid w:val="007B5DCA"/>
    <w:rsid w:val="007B6310"/>
    <w:rsid w:val="007B6FE8"/>
    <w:rsid w:val="007B7502"/>
    <w:rsid w:val="007C0F3F"/>
    <w:rsid w:val="007C1B66"/>
    <w:rsid w:val="007C2913"/>
    <w:rsid w:val="007C2AD0"/>
    <w:rsid w:val="007C2CDE"/>
    <w:rsid w:val="007C3651"/>
    <w:rsid w:val="007C387E"/>
    <w:rsid w:val="007C67FF"/>
    <w:rsid w:val="007C6FED"/>
    <w:rsid w:val="007C790C"/>
    <w:rsid w:val="007D0C73"/>
    <w:rsid w:val="007D22F9"/>
    <w:rsid w:val="007D2567"/>
    <w:rsid w:val="007D2FCA"/>
    <w:rsid w:val="007D3AF4"/>
    <w:rsid w:val="007D4761"/>
    <w:rsid w:val="007D49FD"/>
    <w:rsid w:val="007D4D8F"/>
    <w:rsid w:val="007D5704"/>
    <w:rsid w:val="007D61B3"/>
    <w:rsid w:val="007D7167"/>
    <w:rsid w:val="007D78AC"/>
    <w:rsid w:val="007E0218"/>
    <w:rsid w:val="007E040D"/>
    <w:rsid w:val="007E0714"/>
    <w:rsid w:val="007E0DB6"/>
    <w:rsid w:val="007E15A3"/>
    <w:rsid w:val="007E184E"/>
    <w:rsid w:val="007E1DC0"/>
    <w:rsid w:val="007E212D"/>
    <w:rsid w:val="007E22DF"/>
    <w:rsid w:val="007E23B7"/>
    <w:rsid w:val="007E328A"/>
    <w:rsid w:val="007E3508"/>
    <w:rsid w:val="007E4043"/>
    <w:rsid w:val="007E41EC"/>
    <w:rsid w:val="007E4615"/>
    <w:rsid w:val="007E4CC0"/>
    <w:rsid w:val="007E4CEB"/>
    <w:rsid w:val="007E5215"/>
    <w:rsid w:val="007E54ED"/>
    <w:rsid w:val="007E5A04"/>
    <w:rsid w:val="007E6B21"/>
    <w:rsid w:val="007E6DDC"/>
    <w:rsid w:val="007E775D"/>
    <w:rsid w:val="007F0013"/>
    <w:rsid w:val="007F0156"/>
    <w:rsid w:val="007F0692"/>
    <w:rsid w:val="007F0E17"/>
    <w:rsid w:val="007F18E9"/>
    <w:rsid w:val="007F2824"/>
    <w:rsid w:val="007F35F6"/>
    <w:rsid w:val="007F482E"/>
    <w:rsid w:val="007F4991"/>
    <w:rsid w:val="007F58D8"/>
    <w:rsid w:val="007F59C3"/>
    <w:rsid w:val="007F6650"/>
    <w:rsid w:val="007F737B"/>
    <w:rsid w:val="007F7A13"/>
    <w:rsid w:val="008007D1"/>
    <w:rsid w:val="008014FC"/>
    <w:rsid w:val="008017E3"/>
    <w:rsid w:val="00802813"/>
    <w:rsid w:val="00802D38"/>
    <w:rsid w:val="0080312F"/>
    <w:rsid w:val="00803332"/>
    <w:rsid w:val="00803558"/>
    <w:rsid w:val="00803634"/>
    <w:rsid w:val="00803870"/>
    <w:rsid w:val="00804391"/>
    <w:rsid w:val="0080468C"/>
    <w:rsid w:val="008052E6"/>
    <w:rsid w:val="008060A9"/>
    <w:rsid w:val="0080686E"/>
    <w:rsid w:val="00806A28"/>
    <w:rsid w:val="00806CF3"/>
    <w:rsid w:val="0080717B"/>
    <w:rsid w:val="008107AC"/>
    <w:rsid w:val="00810901"/>
    <w:rsid w:val="00810EA1"/>
    <w:rsid w:val="00811491"/>
    <w:rsid w:val="0081247A"/>
    <w:rsid w:val="00812ACA"/>
    <w:rsid w:val="008130ED"/>
    <w:rsid w:val="00813CD8"/>
    <w:rsid w:val="00814960"/>
    <w:rsid w:val="00814FCC"/>
    <w:rsid w:val="008153F7"/>
    <w:rsid w:val="008155FC"/>
    <w:rsid w:val="008159BA"/>
    <w:rsid w:val="00816669"/>
    <w:rsid w:val="00816BC1"/>
    <w:rsid w:val="00816C54"/>
    <w:rsid w:val="00816DC2"/>
    <w:rsid w:val="00816F05"/>
    <w:rsid w:val="00816F95"/>
    <w:rsid w:val="008175AA"/>
    <w:rsid w:val="00820156"/>
    <w:rsid w:val="008201AE"/>
    <w:rsid w:val="0082071D"/>
    <w:rsid w:val="0082087F"/>
    <w:rsid w:val="0082097E"/>
    <w:rsid w:val="00821CFC"/>
    <w:rsid w:val="008226E2"/>
    <w:rsid w:val="008226EF"/>
    <w:rsid w:val="00822885"/>
    <w:rsid w:val="00822979"/>
    <w:rsid w:val="008229CD"/>
    <w:rsid w:val="00822AB3"/>
    <w:rsid w:val="00823835"/>
    <w:rsid w:val="00823BE0"/>
    <w:rsid w:val="00824693"/>
    <w:rsid w:val="00825AE0"/>
    <w:rsid w:val="0082737B"/>
    <w:rsid w:val="008274AD"/>
    <w:rsid w:val="00827EF3"/>
    <w:rsid w:val="008300B7"/>
    <w:rsid w:val="008301C2"/>
    <w:rsid w:val="008305FC"/>
    <w:rsid w:val="00830E14"/>
    <w:rsid w:val="0083116E"/>
    <w:rsid w:val="00831A4C"/>
    <w:rsid w:val="00833293"/>
    <w:rsid w:val="0083346C"/>
    <w:rsid w:val="008336C2"/>
    <w:rsid w:val="00833E9D"/>
    <w:rsid w:val="008343D6"/>
    <w:rsid w:val="008345E3"/>
    <w:rsid w:val="0083468B"/>
    <w:rsid w:val="00834CB6"/>
    <w:rsid w:val="00835AB7"/>
    <w:rsid w:val="00835E48"/>
    <w:rsid w:val="0083603C"/>
    <w:rsid w:val="008362A8"/>
    <w:rsid w:val="00836552"/>
    <w:rsid w:val="00836E79"/>
    <w:rsid w:val="00837A4B"/>
    <w:rsid w:val="00837B53"/>
    <w:rsid w:val="00837E0A"/>
    <w:rsid w:val="00840566"/>
    <w:rsid w:val="008418A3"/>
    <w:rsid w:val="0084192D"/>
    <w:rsid w:val="00841A46"/>
    <w:rsid w:val="00842AEA"/>
    <w:rsid w:val="00842F31"/>
    <w:rsid w:val="00842F57"/>
    <w:rsid w:val="0084356D"/>
    <w:rsid w:val="00845248"/>
    <w:rsid w:val="00845C8A"/>
    <w:rsid w:val="008460A7"/>
    <w:rsid w:val="00846778"/>
    <w:rsid w:val="00846BAE"/>
    <w:rsid w:val="00846EB7"/>
    <w:rsid w:val="0085049A"/>
    <w:rsid w:val="00850A26"/>
    <w:rsid w:val="00850A7B"/>
    <w:rsid w:val="0085175F"/>
    <w:rsid w:val="008522C2"/>
    <w:rsid w:val="00852629"/>
    <w:rsid w:val="008532CB"/>
    <w:rsid w:val="00853B63"/>
    <w:rsid w:val="00854E9F"/>
    <w:rsid w:val="008554ED"/>
    <w:rsid w:val="0085565B"/>
    <w:rsid w:val="00855A38"/>
    <w:rsid w:val="00855C75"/>
    <w:rsid w:val="00856657"/>
    <w:rsid w:val="00856BA7"/>
    <w:rsid w:val="00856D8E"/>
    <w:rsid w:val="00856E98"/>
    <w:rsid w:val="0085720A"/>
    <w:rsid w:val="0085735C"/>
    <w:rsid w:val="00861645"/>
    <w:rsid w:val="00861D94"/>
    <w:rsid w:val="008622D4"/>
    <w:rsid w:val="00862E52"/>
    <w:rsid w:val="0086373E"/>
    <w:rsid w:val="00865778"/>
    <w:rsid w:val="00866D24"/>
    <w:rsid w:val="0086733C"/>
    <w:rsid w:val="00867AA3"/>
    <w:rsid w:val="00870641"/>
    <w:rsid w:val="00870B5B"/>
    <w:rsid w:val="0087147B"/>
    <w:rsid w:val="00872DAA"/>
    <w:rsid w:val="00872DBC"/>
    <w:rsid w:val="008731A7"/>
    <w:rsid w:val="00873C8B"/>
    <w:rsid w:val="00874049"/>
    <w:rsid w:val="008740EE"/>
    <w:rsid w:val="008746DB"/>
    <w:rsid w:val="00874CAB"/>
    <w:rsid w:val="0087514C"/>
    <w:rsid w:val="008759C8"/>
    <w:rsid w:val="0087607A"/>
    <w:rsid w:val="00876D44"/>
    <w:rsid w:val="008773BA"/>
    <w:rsid w:val="008801F4"/>
    <w:rsid w:val="00880625"/>
    <w:rsid w:val="00881EA2"/>
    <w:rsid w:val="00881EA3"/>
    <w:rsid w:val="00882163"/>
    <w:rsid w:val="008830E2"/>
    <w:rsid w:val="008833B9"/>
    <w:rsid w:val="0088366A"/>
    <w:rsid w:val="00883A4F"/>
    <w:rsid w:val="00884683"/>
    <w:rsid w:val="00884BC6"/>
    <w:rsid w:val="00884C0A"/>
    <w:rsid w:val="00884CE3"/>
    <w:rsid w:val="00884D00"/>
    <w:rsid w:val="00885720"/>
    <w:rsid w:val="00885742"/>
    <w:rsid w:val="00885BE7"/>
    <w:rsid w:val="00887E83"/>
    <w:rsid w:val="00890805"/>
    <w:rsid w:val="00890EFC"/>
    <w:rsid w:val="00891423"/>
    <w:rsid w:val="00891C3B"/>
    <w:rsid w:val="00893409"/>
    <w:rsid w:val="00893824"/>
    <w:rsid w:val="0089393F"/>
    <w:rsid w:val="0089486D"/>
    <w:rsid w:val="00895463"/>
    <w:rsid w:val="008955D3"/>
    <w:rsid w:val="00895612"/>
    <w:rsid w:val="008959D1"/>
    <w:rsid w:val="00896359"/>
    <w:rsid w:val="00897BEF"/>
    <w:rsid w:val="00897D56"/>
    <w:rsid w:val="008A04A3"/>
    <w:rsid w:val="008A0559"/>
    <w:rsid w:val="008A1214"/>
    <w:rsid w:val="008A283A"/>
    <w:rsid w:val="008A435D"/>
    <w:rsid w:val="008A4D1C"/>
    <w:rsid w:val="008A7670"/>
    <w:rsid w:val="008A7935"/>
    <w:rsid w:val="008B0134"/>
    <w:rsid w:val="008B0B57"/>
    <w:rsid w:val="008B10E4"/>
    <w:rsid w:val="008B1AAC"/>
    <w:rsid w:val="008B1E31"/>
    <w:rsid w:val="008B202A"/>
    <w:rsid w:val="008B21C8"/>
    <w:rsid w:val="008B28D6"/>
    <w:rsid w:val="008B299E"/>
    <w:rsid w:val="008B3205"/>
    <w:rsid w:val="008B33E1"/>
    <w:rsid w:val="008B4208"/>
    <w:rsid w:val="008B524E"/>
    <w:rsid w:val="008B5297"/>
    <w:rsid w:val="008B6065"/>
    <w:rsid w:val="008B60E9"/>
    <w:rsid w:val="008B648A"/>
    <w:rsid w:val="008B7406"/>
    <w:rsid w:val="008B760F"/>
    <w:rsid w:val="008C06F3"/>
    <w:rsid w:val="008C0888"/>
    <w:rsid w:val="008C0923"/>
    <w:rsid w:val="008C1B61"/>
    <w:rsid w:val="008C1C69"/>
    <w:rsid w:val="008C1C73"/>
    <w:rsid w:val="008C2186"/>
    <w:rsid w:val="008C35BC"/>
    <w:rsid w:val="008C3A5F"/>
    <w:rsid w:val="008C3B1C"/>
    <w:rsid w:val="008C3B82"/>
    <w:rsid w:val="008C3F21"/>
    <w:rsid w:val="008C479C"/>
    <w:rsid w:val="008C4FBB"/>
    <w:rsid w:val="008C4FC3"/>
    <w:rsid w:val="008C50F6"/>
    <w:rsid w:val="008C534B"/>
    <w:rsid w:val="008C621B"/>
    <w:rsid w:val="008C667A"/>
    <w:rsid w:val="008C703A"/>
    <w:rsid w:val="008C78BB"/>
    <w:rsid w:val="008C795C"/>
    <w:rsid w:val="008C7E1F"/>
    <w:rsid w:val="008D12C4"/>
    <w:rsid w:val="008D1657"/>
    <w:rsid w:val="008D360F"/>
    <w:rsid w:val="008D36F3"/>
    <w:rsid w:val="008D3885"/>
    <w:rsid w:val="008D3894"/>
    <w:rsid w:val="008D3EA9"/>
    <w:rsid w:val="008D3F23"/>
    <w:rsid w:val="008D4188"/>
    <w:rsid w:val="008D44C8"/>
    <w:rsid w:val="008D4D94"/>
    <w:rsid w:val="008D5D8E"/>
    <w:rsid w:val="008D644A"/>
    <w:rsid w:val="008D667D"/>
    <w:rsid w:val="008D704A"/>
    <w:rsid w:val="008D730F"/>
    <w:rsid w:val="008E14DF"/>
    <w:rsid w:val="008E3BB8"/>
    <w:rsid w:val="008E4218"/>
    <w:rsid w:val="008E4481"/>
    <w:rsid w:val="008E4707"/>
    <w:rsid w:val="008E4E52"/>
    <w:rsid w:val="008E55FA"/>
    <w:rsid w:val="008E63C0"/>
    <w:rsid w:val="008E64B0"/>
    <w:rsid w:val="008E707B"/>
    <w:rsid w:val="008E7188"/>
    <w:rsid w:val="008E74FE"/>
    <w:rsid w:val="008F248A"/>
    <w:rsid w:val="008F25B1"/>
    <w:rsid w:val="008F27F5"/>
    <w:rsid w:val="008F2E6B"/>
    <w:rsid w:val="008F3C93"/>
    <w:rsid w:val="008F3FDF"/>
    <w:rsid w:val="008F624C"/>
    <w:rsid w:val="008F6549"/>
    <w:rsid w:val="008F6C4A"/>
    <w:rsid w:val="008F7387"/>
    <w:rsid w:val="008F79DA"/>
    <w:rsid w:val="008F7B54"/>
    <w:rsid w:val="00900261"/>
    <w:rsid w:val="00900486"/>
    <w:rsid w:val="00900A09"/>
    <w:rsid w:val="00900E26"/>
    <w:rsid w:val="00902346"/>
    <w:rsid w:val="009029A4"/>
    <w:rsid w:val="0090392E"/>
    <w:rsid w:val="009052D7"/>
    <w:rsid w:val="009066B0"/>
    <w:rsid w:val="009076B4"/>
    <w:rsid w:val="00910090"/>
    <w:rsid w:val="0091019D"/>
    <w:rsid w:val="009105D8"/>
    <w:rsid w:val="009108BE"/>
    <w:rsid w:val="00910FAD"/>
    <w:rsid w:val="00911751"/>
    <w:rsid w:val="00912F6C"/>
    <w:rsid w:val="0091307C"/>
    <w:rsid w:val="00913ECF"/>
    <w:rsid w:val="00914C9A"/>
    <w:rsid w:val="0091500E"/>
    <w:rsid w:val="0091521D"/>
    <w:rsid w:val="0091543A"/>
    <w:rsid w:val="00915DCC"/>
    <w:rsid w:val="0091628F"/>
    <w:rsid w:val="0091684B"/>
    <w:rsid w:val="009168BA"/>
    <w:rsid w:val="0091724E"/>
    <w:rsid w:val="00917A95"/>
    <w:rsid w:val="0092009C"/>
    <w:rsid w:val="0092033E"/>
    <w:rsid w:val="00921AE4"/>
    <w:rsid w:val="00922104"/>
    <w:rsid w:val="009227BE"/>
    <w:rsid w:val="00922C60"/>
    <w:rsid w:val="009233A0"/>
    <w:rsid w:val="00923AEE"/>
    <w:rsid w:val="00924E7C"/>
    <w:rsid w:val="00925381"/>
    <w:rsid w:val="00925C30"/>
    <w:rsid w:val="00926C9B"/>
    <w:rsid w:val="00926FC9"/>
    <w:rsid w:val="009274EC"/>
    <w:rsid w:val="00930000"/>
    <w:rsid w:val="009301C7"/>
    <w:rsid w:val="00930370"/>
    <w:rsid w:val="009309ED"/>
    <w:rsid w:val="00931D7C"/>
    <w:rsid w:val="009323CE"/>
    <w:rsid w:val="009326AE"/>
    <w:rsid w:val="009329F8"/>
    <w:rsid w:val="00932CA5"/>
    <w:rsid w:val="00932EE3"/>
    <w:rsid w:val="0093318A"/>
    <w:rsid w:val="00933FC9"/>
    <w:rsid w:val="00934507"/>
    <w:rsid w:val="009347A4"/>
    <w:rsid w:val="009347D0"/>
    <w:rsid w:val="00934A45"/>
    <w:rsid w:val="00934B03"/>
    <w:rsid w:val="00934B75"/>
    <w:rsid w:val="009365DC"/>
    <w:rsid w:val="009366DD"/>
    <w:rsid w:val="00936CF7"/>
    <w:rsid w:val="00936DCC"/>
    <w:rsid w:val="00936F96"/>
    <w:rsid w:val="00937362"/>
    <w:rsid w:val="009375D1"/>
    <w:rsid w:val="00940283"/>
    <w:rsid w:val="00940347"/>
    <w:rsid w:val="009405C5"/>
    <w:rsid w:val="00940C57"/>
    <w:rsid w:val="00941E01"/>
    <w:rsid w:val="00942590"/>
    <w:rsid w:val="0094373A"/>
    <w:rsid w:val="00943FC9"/>
    <w:rsid w:val="00943FE4"/>
    <w:rsid w:val="0094574E"/>
    <w:rsid w:val="00945937"/>
    <w:rsid w:val="00945C1F"/>
    <w:rsid w:val="00946F3F"/>
    <w:rsid w:val="00947118"/>
    <w:rsid w:val="009471EA"/>
    <w:rsid w:val="009476D3"/>
    <w:rsid w:val="009477A4"/>
    <w:rsid w:val="00947D7C"/>
    <w:rsid w:val="009506EE"/>
    <w:rsid w:val="0095080F"/>
    <w:rsid w:val="00950DD3"/>
    <w:rsid w:val="0095146E"/>
    <w:rsid w:val="00951595"/>
    <w:rsid w:val="0095228D"/>
    <w:rsid w:val="0095239D"/>
    <w:rsid w:val="00952CD8"/>
    <w:rsid w:val="009548A9"/>
    <w:rsid w:val="0095495C"/>
    <w:rsid w:val="0095495E"/>
    <w:rsid w:val="009549B2"/>
    <w:rsid w:val="00955174"/>
    <w:rsid w:val="00955672"/>
    <w:rsid w:val="00957535"/>
    <w:rsid w:val="00960521"/>
    <w:rsid w:val="009607CF"/>
    <w:rsid w:val="00961A3C"/>
    <w:rsid w:val="00961B01"/>
    <w:rsid w:val="00961EE5"/>
    <w:rsid w:val="009628A9"/>
    <w:rsid w:val="00964F12"/>
    <w:rsid w:val="009653AA"/>
    <w:rsid w:val="009656B5"/>
    <w:rsid w:val="00965722"/>
    <w:rsid w:val="00965D5C"/>
    <w:rsid w:val="0096690A"/>
    <w:rsid w:val="00966ED0"/>
    <w:rsid w:val="00967DCD"/>
    <w:rsid w:val="0097008D"/>
    <w:rsid w:val="00970A3D"/>
    <w:rsid w:val="00970B77"/>
    <w:rsid w:val="00970E05"/>
    <w:rsid w:val="009710DA"/>
    <w:rsid w:val="00972025"/>
    <w:rsid w:val="00972043"/>
    <w:rsid w:val="00972A06"/>
    <w:rsid w:val="009731FA"/>
    <w:rsid w:val="009741F4"/>
    <w:rsid w:val="0097436B"/>
    <w:rsid w:val="00974638"/>
    <w:rsid w:val="00974B04"/>
    <w:rsid w:val="00975B94"/>
    <w:rsid w:val="00975D78"/>
    <w:rsid w:val="00976014"/>
    <w:rsid w:val="00976463"/>
    <w:rsid w:val="00977193"/>
    <w:rsid w:val="0098003E"/>
    <w:rsid w:val="0098008D"/>
    <w:rsid w:val="009803AF"/>
    <w:rsid w:val="00980884"/>
    <w:rsid w:val="00983344"/>
    <w:rsid w:val="009842C5"/>
    <w:rsid w:val="00984D7E"/>
    <w:rsid w:val="00985781"/>
    <w:rsid w:val="00986C1B"/>
    <w:rsid w:val="00987449"/>
    <w:rsid w:val="00987D16"/>
    <w:rsid w:val="00990AD8"/>
    <w:rsid w:val="0099175C"/>
    <w:rsid w:val="00991EE7"/>
    <w:rsid w:val="0099215A"/>
    <w:rsid w:val="009921A1"/>
    <w:rsid w:val="00992D99"/>
    <w:rsid w:val="00993EA2"/>
    <w:rsid w:val="00994E9C"/>
    <w:rsid w:val="009953C4"/>
    <w:rsid w:val="00995410"/>
    <w:rsid w:val="0099546B"/>
    <w:rsid w:val="00995974"/>
    <w:rsid w:val="00996662"/>
    <w:rsid w:val="00996D86"/>
    <w:rsid w:val="0099707C"/>
    <w:rsid w:val="00997574"/>
    <w:rsid w:val="009979D3"/>
    <w:rsid w:val="009A0E1A"/>
    <w:rsid w:val="009A0F87"/>
    <w:rsid w:val="009A210F"/>
    <w:rsid w:val="009A26C2"/>
    <w:rsid w:val="009A2B7E"/>
    <w:rsid w:val="009A2D3B"/>
    <w:rsid w:val="009A3119"/>
    <w:rsid w:val="009A39E8"/>
    <w:rsid w:val="009A434E"/>
    <w:rsid w:val="009A4941"/>
    <w:rsid w:val="009A5D46"/>
    <w:rsid w:val="009A5F16"/>
    <w:rsid w:val="009A692B"/>
    <w:rsid w:val="009A6DBD"/>
    <w:rsid w:val="009A71E2"/>
    <w:rsid w:val="009A77BD"/>
    <w:rsid w:val="009B03AA"/>
    <w:rsid w:val="009B059F"/>
    <w:rsid w:val="009B07DA"/>
    <w:rsid w:val="009B07E2"/>
    <w:rsid w:val="009B0991"/>
    <w:rsid w:val="009B09B0"/>
    <w:rsid w:val="009B2369"/>
    <w:rsid w:val="009B2B38"/>
    <w:rsid w:val="009B2B85"/>
    <w:rsid w:val="009B3728"/>
    <w:rsid w:val="009B3A53"/>
    <w:rsid w:val="009B463F"/>
    <w:rsid w:val="009B4AB8"/>
    <w:rsid w:val="009B4E41"/>
    <w:rsid w:val="009B50B1"/>
    <w:rsid w:val="009B512B"/>
    <w:rsid w:val="009B553C"/>
    <w:rsid w:val="009B595D"/>
    <w:rsid w:val="009B6245"/>
    <w:rsid w:val="009B76C7"/>
    <w:rsid w:val="009B7AEF"/>
    <w:rsid w:val="009C0154"/>
    <w:rsid w:val="009C0540"/>
    <w:rsid w:val="009C0BB0"/>
    <w:rsid w:val="009C1D1F"/>
    <w:rsid w:val="009C288A"/>
    <w:rsid w:val="009C288B"/>
    <w:rsid w:val="009C2E9A"/>
    <w:rsid w:val="009C33A3"/>
    <w:rsid w:val="009C34ED"/>
    <w:rsid w:val="009C4C9D"/>
    <w:rsid w:val="009C53BF"/>
    <w:rsid w:val="009C5F2B"/>
    <w:rsid w:val="009C6CC5"/>
    <w:rsid w:val="009C6DC0"/>
    <w:rsid w:val="009C6DE6"/>
    <w:rsid w:val="009C6E49"/>
    <w:rsid w:val="009C7402"/>
    <w:rsid w:val="009C7BB0"/>
    <w:rsid w:val="009D0722"/>
    <w:rsid w:val="009D09AF"/>
    <w:rsid w:val="009D0B72"/>
    <w:rsid w:val="009D0D6F"/>
    <w:rsid w:val="009D1D33"/>
    <w:rsid w:val="009D1FE4"/>
    <w:rsid w:val="009D25E7"/>
    <w:rsid w:val="009D2BC8"/>
    <w:rsid w:val="009D30E4"/>
    <w:rsid w:val="009D313A"/>
    <w:rsid w:val="009D38A9"/>
    <w:rsid w:val="009D4352"/>
    <w:rsid w:val="009D5A5B"/>
    <w:rsid w:val="009D68B4"/>
    <w:rsid w:val="009E0600"/>
    <w:rsid w:val="009E06DF"/>
    <w:rsid w:val="009E098E"/>
    <w:rsid w:val="009E1558"/>
    <w:rsid w:val="009E16EB"/>
    <w:rsid w:val="009E2677"/>
    <w:rsid w:val="009E281E"/>
    <w:rsid w:val="009E2A21"/>
    <w:rsid w:val="009E31C3"/>
    <w:rsid w:val="009E36FC"/>
    <w:rsid w:val="009E3906"/>
    <w:rsid w:val="009E3B28"/>
    <w:rsid w:val="009E4271"/>
    <w:rsid w:val="009E4D60"/>
    <w:rsid w:val="009E537F"/>
    <w:rsid w:val="009E55C6"/>
    <w:rsid w:val="009E5AE8"/>
    <w:rsid w:val="009E604B"/>
    <w:rsid w:val="009E626D"/>
    <w:rsid w:val="009E63BE"/>
    <w:rsid w:val="009E7413"/>
    <w:rsid w:val="009F10BD"/>
    <w:rsid w:val="009F160C"/>
    <w:rsid w:val="009F176A"/>
    <w:rsid w:val="009F18A6"/>
    <w:rsid w:val="009F284F"/>
    <w:rsid w:val="009F3448"/>
    <w:rsid w:val="009F3FCA"/>
    <w:rsid w:val="009F4206"/>
    <w:rsid w:val="009F4267"/>
    <w:rsid w:val="009F46B7"/>
    <w:rsid w:val="009F4B39"/>
    <w:rsid w:val="009F55A6"/>
    <w:rsid w:val="009F58AF"/>
    <w:rsid w:val="009F5B30"/>
    <w:rsid w:val="009F5C68"/>
    <w:rsid w:val="009F60D1"/>
    <w:rsid w:val="009F60EE"/>
    <w:rsid w:val="009F67D4"/>
    <w:rsid w:val="009F6AAF"/>
    <w:rsid w:val="009F7BF7"/>
    <w:rsid w:val="00A00F46"/>
    <w:rsid w:val="00A0177D"/>
    <w:rsid w:val="00A020CB"/>
    <w:rsid w:val="00A02423"/>
    <w:rsid w:val="00A065A7"/>
    <w:rsid w:val="00A06E65"/>
    <w:rsid w:val="00A070CA"/>
    <w:rsid w:val="00A0747B"/>
    <w:rsid w:val="00A0764C"/>
    <w:rsid w:val="00A07AF0"/>
    <w:rsid w:val="00A10188"/>
    <w:rsid w:val="00A106C5"/>
    <w:rsid w:val="00A106D7"/>
    <w:rsid w:val="00A10BCF"/>
    <w:rsid w:val="00A1138D"/>
    <w:rsid w:val="00A114DE"/>
    <w:rsid w:val="00A11E28"/>
    <w:rsid w:val="00A125F8"/>
    <w:rsid w:val="00A131B2"/>
    <w:rsid w:val="00A131B6"/>
    <w:rsid w:val="00A135D8"/>
    <w:rsid w:val="00A13B2A"/>
    <w:rsid w:val="00A13F53"/>
    <w:rsid w:val="00A14D61"/>
    <w:rsid w:val="00A15D7D"/>
    <w:rsid w:val="00A15EF2"/>
    <w:rsid w:val="00A1629D"/>
    <w:rsid w:val="00A16ED7"/>
    <w:rsid w:val="00A17207"/>
    <w:rsid w:val="00A176DE"/>
    <w:rsid w:val="00A1771F"/>
    <w:rsid w:val="00A17866"/>
    <w:rsid w:val="00A178C3"/>
    <w:rsid w:val="00A17BEE"/>
    <w:rsid w:val="00A17F76"/>
    <w:rsid w:val="00A2112B"/>
    <w:rsid w:val="00A21C9B"/>
    <w:rsid w:val="00A21EBB"/>
    <w:rsid w:val="00A21EE3"/>
    <w:rsid w:val="00A22B09"/>
    <w:rsid w:val="00A231BE"/>
    <w:rsid w:val="00A23410"/>
    <w:rsid w:val="00A24592"/>
    <w:rsid w:val="00A256ED"/>
    <w:rsid w:val="00A2585F"/>
    <w:rsid w:val="00A26414"/>
    <w:rsid w:val="00A26FB5"/>
    <w:rsid w:val="00A27309"/>
    <w:rsid w:val="00A308AE"/>
    <w:rsid w:val="00A311CD"/>
    <w:rsid w:val="00A3126D"/>
    <w:rsid w:val="00A317D5"/>
    <w:rsid w:val="00A320AF"/>
    <w:rsid w:val="00A32A78"/>
    <w:rsid w:val="00A333DD"/>
    <w:rsid w:val="00A3367B"/>
    <w:rsid w:val="00A33BC3"/>
    <w:rsid w:val="00A341A7"/>
    <w:rsid w:val="00A341AC"/>
    <w:rsid w:val="00A3420C"/>
    <w:rsid w:val="00A34529"/>
    <w:rsid w:val="00A34BAC"/>
    <w:rsid w:val="00A36F9C"/>
    <w:rsid w:val="00A3772D"/>
    <w:rsid w:val="00A37F8D"/>
    <w:rsid w:val="00A4036D"/>
    <w:rsid w:val="00A41452"/>
    <w:rsid w:val="00A41EEC"/>
    <w:rsid w:val="00A4237C"/>
    <w:rsid w:val="00A427B4"/>
    <w:rsid w:val="00A42ACE"/>
    <w:rsid w:val="00A42D55"/>
    <w:rsid w:val="00A42DDE"/>
    <w:rsid w:val="00A441A4"/>
    <w:rsid w:val="00A44AD6"/>
    <w:rsid w:val="00A45DC3"/>
    <w:rsid w:val="00A45FB2"/>
    <w:rsid w:val="00A46483"/>
    <w:rsid w:val="00A46522"/>
    <w:rsid w:val="00A4652C"/>
    <w:rsid w:val="00A46807"/>
    <w:rsid w:val="00A475E6"/>
    <w:rsid w:val="00A5038D"/>
    <w:rsid w:val="00A5038E"/>
    <w:rsid w:val="00A50861"/>
    <w:rsid w:val="00A50A56"/>
    <w:rsid w:val="00A50B38"/>
    <w:rsid w:val="00A50FD0"/>
    <w:rsid w:val="00A51FC8"/>
    <w:rsid w:val="00A52FA7"/>
    <w:rsid w:val="00A537A2"/>
    <w:rsid w:val="00A53906"/>
    <w:rsid w:val="00A540D6"/>
    <w:rsid w:val="00A546A8"/>
    <w:rsid w:val="00A54B88"/>
    <w:rsid w:val="00A55734"/>
    <w:rsid w:val="00A55746"/>
    <w:rsid w:val="00A55D80"/>
    <w:rsid w:val="00A568FF"/>
    <w:rsid w:val="00A569B1"/>
    <w:rsid w:val="00A56B01"/>
    <w:rsid w:val="00A57210"/>
    <w:rsid w:val="00A5745E"/>
    <w:rsid w:val="00A6016A"/>
    <w:rsid w:val="00A60D59"/>
    <w:rsid w:val="00A621D8"/>
    <w:rsid w:val="00A623B8"/>
    <w:rsid w:val="00A627B7"/>
    <w:rsid w:val="00A628E6"/>
    <w:rsid w:val="00A62F2B"/>
    <w:rsid w:val="00A63DB5"/>
    <w:rsid w:val="00A64B70"/>
    <w:rsid w:val="00A65799"/>
    <w:rsid w:val="00A65898"/>
    <w:rsid w:val="00A65D04"/>
    <w:rsid w:val="00A65DED"/>
    <w:rsid w:val="00A65F7C"/>
    <w:rsid w:val="00A66F36"/>
    <w:rsid w:val="00A71154"/>
    <w:rsid w:val="00A7176C"/>
    <w:rsid w:val="00A71D0D"/>
    <w:rsid w:val="00A720F5"/>
    <w:rsid w:val="00A727D1"/>
    <w:rsid w:val="00A72977"/>
    <w:rsid w:val="00A72C5F"/>
    <w:rsid w:val="00A72D52"/>
    <w:rsid w:val="00A74007"/>
    <w:rsid w:val="00A74A87"/>
    <w:rsid w:val="00A74BBB"/>
    <w:rsid w:val="00A74EEC"/>
    <w:rsid w:val="00A75071"/>
    <w:rsid w:val="00A75C22"/>
    <w:rsid w:val="00A76A56"/>
    <w:rsid w:val="00A76FDB"/>
    <w:rsid w:val="00A77523"/>
    <w:rsid w:val="00A80BCD"/>
    <w:rsid w:val="00A811FD"/>
    <w:rsid w:val="00A81856"/>
    <w:rsid w:val="00A81AFC"/>
    <w:rsid w:val="00A81EEA"/>
    <w:rsid w:val="00A82D7F"/>
    <w:rsid w:val="00A83F2A"/>
    <w:rsid w:val="00A84156"/>
    <w:rsid w:val="00A845B8"/>
    <w:rsid w:val="00A84617"/>
    <w:rsid w:val="00A84882"/>
    <w:rsid w:val="00A84A2A"/>
    <w:rsid w:val="00A851A7"/>
    <w:rsid w:val="00A85A81"/>
    <w:rsid w:val="00A87365"/>
    <w:rsid w:val="00A90556"/>
    <w:rsid w:val="00A906CC"/>
    <w:rsid w:val="00A90BFA"/>
    <w:rsid w:val="00A91333"/>
    <w:rsid w:val="00A922DC"/>
    <w:rsid w:val="00A923A4"/>
    <w:rsid w:val="00A934EE"/>
    <w:rsid w:val="00A93753"/>
    <w:rsid w:val="00A9398A"/>
    <w:rsid w:val="00A93E60"/>
    <w:rsid w:val="00A93EE0"/>
    <w:rsid w:val="00A943FC"/>
    <w:rsid w:val="00A94B26"/>
    <w:rsid w:val="00A9561E"/>
    <w:rsid w:val="00A97265"/>
    <w:rsid w:val="00AA02ED"/>
    <w:rsid w:val="00AA0838"/>
    <w:rsid w:val="00AA0875"/>
    <w:rsid w:val="00AA1E35"/>
    <w:rsid w:val="00AA228A"/>
    <w:rsid w:val="00AA231B"/>
    <w:rsid w:val="00AA2590"/>
    <w:rsid w:val="00AA33EC"/>
    <w:rsid w:val="00AA4096"/>
    <w:rsid w:val="00AA46E8"/>
    <w:rsid w:val="00AA49AC"/>
    <w:rsid w:val="00AA4C3E"/>
    <w:rsid w:val="00AA4F49"/>
    <w:rsid w:val="00AA562E"/>
    <w:rsid w:val="00AA5E49"/>
    <w:rsid w:val="00AA5E94"/>
    <w:rsid w:val="00AA6A93"/>
    <w:rsid w:val="00AA71E4"/>
    <w:rsid w:val="00AA7419"/>
    <w:rsid w:val="00AA7C2F"/>
    <w:rsid w:val="00AA7C4F"/>
    <w:rsid w:val="00AA7F26"/>
    <w:rsid w:val="00AB0E07"/>
    <w:rsid w:val="00AB1220"/>
    <w:rsid w:val="00AB18BD"/>
    <w:rsid w:val="00AB2CB8"/>
    <w:rsid w:val="00AB3B0E"/>
    <w:rsid w:val="00AB3E62"/>
    <w:rsid w:val="00AB3E67"/>
    <w:rsid w:val="00AB4739"/>
    <w:rsid w:val="00AB4F8B"/>
    <w:rsid w:val="00AB52E4"/>
    <w:rsid w:val="00AB5D35"/>
    <w:rsid w:val="00AB60D1"/>
    <w:rsid w:val="00AB7F84"/>
    <w:rsid w:val="00AC0003"/>
    <w:rsid w:val="00AC0538"/>
    <w:rsid w:val="00AC086C"/>
    <w:rsid w:val="00AC094F"/>
    <w:rsid w:val="00AC0A7B"/>
    <w:rsid w:val="00AC0AD8"/>
    <w:rsid w:val="00AC0C2F"/>
    <w:rsid w:val="00AC0FDB"/>
    <w:rsid w:val="00AC1410"/>
    <w:rsid w:val="00AC1B04"/>
    <w:rsid w:val="00AC2267"/>
    <w:rsid w:val="00AC3495"/>
    <w:rsid w:val="00AC36CC"/>
    <w:rsid w:val="00AC3A5E"/>
    <w:rsid w:val="00AC3E51"/>
    <w:rsid w:val="00AC426D"/>
    <w:rsid w:val="00AC44D8"/>
    <w:rsid w:val="00AC4A92"/>
    <w:rsid w:val="00AC556D"/>
    <w:rsid w:val="00AC5B6D"/>
    <w:rsid w:val="00AC5F82"/>
    <w:rsid w:val="00AC7549"/>
    <w:rsid w:val="00AC7A6A"/>
    <w:rsid w:val="00AC7ADF"/>
    <w:rsid w:val="00AD00A5"/>
    <w:rsid w:val="00AD0A7D"/>
    <w:rsid w:val="00AD151A"/>
    <w:rsid w:val="00AD1E6E"/>
    <w:rsid w:val="00AD233C"/>
    <w:rsid w:val="00AD3A19"/>
    <w:rsid w:val="00AD3E94"/>
    <w:rsid w:val="00AD495E"/>
    <w:rsid w:val="00AD50C1"/>
    <w:rsid w:val="00AD56F5"/>
    <w:rsid w:val="00AD5FDD"/>
    <w:rsid w:val="00AD768C"/>
    <w:rsid w:val="00AD77CB"/>
    <w:rsid w:val="00AD7892"/>
    <w:rsid w:val="00AE064A"/>
    <w:rsid w:val="00AE0E1D"/>
    <w:rsid w:val="00AE0E6F"/>
    <w:rsid w:val="00AE1B54"/>
    <w:rsid w:val="00AE2F38"/>
    <w:rsid w:val="00AE3260"/>
    <w:rsid w:val="00AE335D"/>
    <w:rsid w:val="00AE4081"/>
    <w:rsid w:val="00AE4221"/>
    <w:rsid w:val="00AE44E7"/>
    <w:rsid w:val="00AE465F"/>
    <w:rsid w:val="00AE46FA"/>
    <w:rsid w:val="00AE47B7"/>
    <w:rsid w:val="00AE4EAA"/>
    <w:rsid w:val="00AE5863"/>
    <w:rsid w:val="00AE6799"/>
    <w:rsid w:val="00AE68EC"/>
    <w:rsid w:val="00AE6A17"/>
    <w:rsid w:val="00AE6F16"/>
    <w:rsid w:val="00AE7678"/>
    <w:rsid w:val="00AE77ED"/>
    <w:rsid w:val="00AF00D5"/>
    <w:rsid w:val="00AF0ED4"/>
    <w:rsid w:val="00AF1967"/>
    <w:rsid w:val="00AF2DFE"/>
    <w:rsid w:val="00AF3497"/>
    <w:rsid w:val="00AF3AF8"/>
    <w:rsid w:val="00AF3E54"/>
    <w:rsid w:val="00AF418E"/>
    <w:rsid w:val="00AF42FD"/>
    <w:rsid w:val="00AF4668"/>
    <w:rsid w:val="00AF4FCE"/>
    <w:rsid w:val="00AF575A"/>
    <w:rsid w:val="00AF5BB5"/>
    <w:rsid w:val="00AF668D"/>
    <w:rsid w:val="00AF6A86"/>
    <w:rsid w:val="00AF6CD9"/>
    <w:rsid w:val="00AF6D4B"/>
    <w:rsid w:val="00B0017F"/>
    <w:rsid w:val="00B00A59"/>
    <w:rsid w:val="00B00D85"/>
    <w:rsid w:val="00B01105"/>
    <w:rsid w:val="00B01943"/>
    <w:rsid w:val="00B021A3"/>
    <w:rsid w:val="00B02CA4"/>
    <w:rsid w:val="00B0325E"/>
    <w:rsid w:val="00B03794"/>
    <w:rsid w:val="00B03EE2"/>
    <w:rsid w:val="00B04C9D"/>
    <w:rsid w:val="00B064E3"/>
    <w:rsid w:val="00B065FF"/>
    <w:rsid w:val="00B0687B"/>
    <w:rsid w:val="00B07018"/>
    <w:rsid w:val="00B07EE8"/>
    <w:rsid w:val="00B10225"/>
    <w:rsid w:val="00B10826"/>
    <w:rsid w:val="00B108FB"/>
    <w:rsid w:val="00B10F61"/>
    <w:rsid w:val="00B11ED3"/>
    <w:rsid w:val="00B122A3"/>
    <w:rsid w:val="00B123CB"/>
    <w:rsid w:val="00B1259D"/>
    <w:rsid w:val="00B13B5D"/>
    <w:rsid w:val="00B14195"/>
    <w:rsid w:val="00B143CE"/>
    <w:rsid w:val="00B143EE"/>
    <w:rsid w:val="00B147ED"/>
    <w:rsid w:val="00B148E4"/>
    <w:rsid w:val="00B14A61"/>
    <w:rsid w:val="00B14C97"/>
    <w:rsid w:val="00B14F5E"/>
    <w:rsid w:val="00B155A8"/>
    <w:rsid w:val="00B1588C"/>
    <w:rsid w:val="00B15E7B"/>
    <w:rsid w:val="00B1676B"/>
    <w:rsid w:val="00B16797"/>
    <w:rsid w:val="00B16E6A"/>
    <w:rsid w:val="00B171FB"/>
    <w:rsid w:val="00B17376"/>
    <w:rsid w:val="00B174EC"/>
    <w:rsid w:val="00B17ADD"/>
    <w:rsid w:val="00B20345"/>
    <w:rsid w:val="00B2154E"/>
    <w:rsid w:val="00B21F02"/>
    <w:rsid w:val="00B23245"/>
    <w:rsid w:val="00B239FD"/>
    <w:rsid w:val="00B244CA"/>
    <w:rsid w:val="00B24CB2"/>
    <w:rsid w:val="00B26727"/>
    <w:rsid w:val="00B269B2"/>
    <w:rsid w:val="00B278AA"/>
    <w:rsid w:val="00B27BB5"/>
    <w:rsid w:val="00B27D01"/>
    <w:rsid w:val="00B30427"/>
    <w:rsid w:val="00B30435"/>
    <w:rsid w:val="00B3054B"/>
    <w:rsid w:val="00B30778"/>
    <w:rsid w:val="00B30FF3"/>
    <w:rsid w:val="00B33477"/>
    <w:rsid w:val="00B33B06"/>
    <w:rsid w:val="00B340FF"/>
    <w:rsid w:val="00B343BE"/>
    <w:rsid w:val="00B345B2"/>
    <w:rsid w:val="00B34900"/>
    <w:rsid w:val="00B349A2"/>
    <w:rsid w:val="00B34AD0"/>
    <w:rsid w:val="00B357B2"/>
    <w:rsid w:val="00B35A78"/>
    <w:rsid w:val="00B35C02"/>
    <w:rsid w:val="00B36895"/>
    <w:rsid w:val="00B37008"/>
    <w:rsid w:val="00B3742C"/>
    <w:rsid w:val="00B37758"/>
    <w:rsid w:val="00B37917"/>
    <w:rsid w:val="00B37E90"/>
    <w:rsid w:val="00B37FDF"/>
    <w:rsid w:val="00B40576"/>
    <w:rsid w:val="00B41603"/>
    <w:rsid w:val="00B42E76"/>
    <w:rsid w:val="00B43032"/>
    <w:rsid w:val="00B433F5"/>
    <w:rsid w:val="00B44844"/>
    <w:rsid w:val="00B44B1A"/>
    <w:rsid w:val="00B44D5C"/>
    <w:rsid w:val="00B44D99"/>
    <w:rsid w:val="00B46078"/>
    <w:rsid w:val="00B460BB"/>
    <w:rsid w:val="00B4631D"/>
    <w:rsid w:val="00B4680C"/>
    <w:rsid w:val="00B46B26"/>
    <w:rsid w:val="00B46E8E"/>
    <w:rsid w:val="00B46F0C"/>
    <w:rsid w:val="00B46F17"/>
    <w:rsid w:val="00B4736C"/>
    <w:rsid w:val="00B47520"/>
    <w:rsid w:val="00B47726"/>
    <w:rsid w:val="00B4783A"/>
    <w:rsid w:val="00B50173"/>
    <w:rsid w:val="00B5088E"/>
    <w:rsid w:val="00B51CD2"/>
    <w:rsid w:val="00B51FBD"/>
    <w:rsid w:val="00B52384"/>
    <w:rsid w:val="00B5322C"/>
    <w:rsid w:val="00B5382B"/>
    <w:rsid w:val="00B53FAC"/>
    <w:rsid w:val="00B54782"/>
    <w:rsid w:val="00B54BCB"/>
    <w:rsid w:val="00B55C24"/>
    <w:rsid w:val="00B56AF1"/>
    <w:rsid w:val="00B56EA9"/>
    <w:rsid w:val="00B57C88"/>
    <w:rsid w:val="00B57E72"/>
    <w:rsid w:val="00B6139D"/>
    <w:rsid w:val="00B618FD"/>
    <w:rsid w:val="00B61CE9"/>
    <w:rsid w:val="00B624B2"/>
    <w:rsid w:val="00B62C11"/>
    <w:rsid w:val="00B62F98"/>
    <w:rsid w:val="00B634FB"/>
    <w:rsid w:val="00B640A8"/>
    <w:rsid w:val="00B64485"/>
    <w:rsid w:val="00B64827"/>
    <w:rsid w:val="00B648B2"/>
    <w:rsid w:val="00B65852"/>
    <w:rsid w:val="00B664AD"/>
    <w:rsid w:val="00B66E20"/>
    <w:rsid w:val="00B6723B"/>
    <w:rsid w:val="00B67C66"/>
    <w:rsid w:val="00B70135"/>
    <w:rsid w:val="00B704DD"/>
    <w:rsid w:val="00B70A87"/>
    <w:rsid w:val="00B712DA"/>
    <w:rsid w:val="00B7223B"/>
    <w:rsid w:val="00B72398"/>
    <w:rsid w:val="00B72878"/>
    <w:rsid w:val="00B72961"/>
    <w:rsid w:val="00B72B81"/>
    <w:rsid w:val="00B72C86"/>
    <w:rsid w:val="00B72D76"/>
    <w:rsid w:val="00B72DED"/>
    <w:rsid w:val="00B72E55"/>
    <w:rsid w:val="00B7407F"/>
    <w:rsid w:val="00B747C5"/>
    <w:rsid w:val="00B74935"/>
    <w:rsid w:val="00B74AAC"/>
    <w:rsid w:val="00B74D85"/>
    <w:rsid w:val="00B74E60"/>
    <w:rsid w:val="00B75B1C"/>
    <w:rsid w:val="00B76C3F"/>
    <w:rsid w:val="00B7764F"/>
    <w:rsid w:val="00B77A79"/>
    <w:rsid w:val="00B80408"/>
    <w:rsid w:val="00B80499"/>
    <w:rsid w:val="00B81B3A"/>
    <w:rsid w:val="00B82321"/>
    <w:rsid w:val="00B82790"/>
    <w:rsid w:val="00B83671"/>
    <w:rsid w:val="00B83CC1"/>
    <w:rsid w:val="00B84749"/>
    <w:rsid w:val="00B854D7"/>
    <w:rsid w:val="00B85EF7"/>
    <w:rsid w:val="00B8634C"/>
    <w:rsid w:val="00B8688E"/>
    <w:rsid w:val="00B86FDB"/>
    <w:rsid w:val="00B86FFB"/>
    <w:rsid w:val="00B872DB"/>
    <w:rsid w:val="00B87ECC"/>
    <w:rsid w:val="00B90319"/>
    <w:rsid w:val="00B907AD"/>
    <w:rsid w:val="00B910F8"/>
    <w:rsid w:val="00B925FA"/>
    <w:rsid w:val="00B926F3"/>
    <w:rsid w:val="00B9489A"/>
    <w:rsid w:val="00B94C71"/>
    <w:rsid w:val="00B94C9C"/>
    <w:rsid w:val="00B95116"/>
    <w:rsid w:val="00B951C1"/>
    <w:rsid w:val="00B954F4"/>
    <w:rsid w:val="00B9589E"/>
    <w:rsid w:val="00B96443"/>
    <w:rsid w:val="00B967C8"/>
    <w:rsid w:val="00B96BCD"/>
    <w:rsid w:val="00B96CF3"/>
    <w:rsid w:val="00B97BA5"/>
    <w:rsid w:val="00BA01BE"/>
    <w:rsid w:val="00BA0D24"/>
    <w:rsid w:val="00BA16A2"/>
    <w:rsid w:val="00BA22AE"/>
    <w:rsid w:val="00BA2600"/>
    <w:rsid w:val="00BA2BF5"/>
    <w:rsid w:val="00BA38F6"/>
    <w:rsid w:val="00BA3A65"/>
    <w:rsid w:val="00BA41DF"/>
    <w:rsid w:val="00BA4B92"/>
    <w:rsid w:val="00BA5437"/>
    <w:rsid w:val="00BA5F05"/>
    <w:rsid w:val="00BA6E14"/>
    <w:rsid w:val="00BA7073"/>
    <w:rsid w:val="00BA70A9"/>
    <w:rsid w:val="00BA727E"/>
    <w:rsid w:val="00BA7DB0"/>
    <w:rsid w:val="00BB06C6"/>
    <w:rsid w:val="00BB073A"/>
    <w:rsid w:val="00BB10C7"/>
    <w:rsid w:val="00BB144F"/>
    <w:rsid w:val="00BB16BD"/>
    <w:rsid w:val="00BB16CA"/>
    <w:rsid w:val="00BB244D"/>
    <w:rsid w:val="00BB2AC6"/>
    <w:rsid w:val="00BB2EC6"/>
    <w:rsid w:val="00BB3091"/>
    <w:rsid w:val="00BB37B9"/>
    <w:rsid w:val="00BB413A"/>
    <w:rsid w:val="00BB413C"/>
    <w:rsid w:val="00BB4980"/>
    <w:rsid w:val="00BB4C15"/>
    <w:rsid w:val="00BB5B74"/>
    <w:rsid w:val="00BB7CB4"/>
    <w:rsid w:val="00BC0427"/>
    <w:rsid w:val="00BC059F"/>
    <w:rsid w:val="00BC0BD2"/>
    <w:rsid w:val="00BC0C3B"/>
    <w:rsid w:val="00BC0DBD"/>
    <w:rsid w:val="00BC2EC3"/>
    <w:rsid w:val="00BC31F4"/>
    <w:rsid w:val="00BC34B6"/>
    <w:rsid w:val="00BC3CA7"/>
    <w:rsid w:val="00BC4105"/>
    <w:rsid w:val="00BC5073"/>
    <w:rsid w:val="00BC50A7"/>
    <w:rsid w:val="00BC6555"/>
    <w:rsid w:val="00BC6CB6"/>
    <w:rsid w:val="00BC6D1D"/>
    <w:rsid w:val="00BC6D6C"/>
    <w:rsid w:val="00BC6DE6"/>
    <w:rsid w:val="00BC7715"/>
    <w:rsid w:val="00BC778D"/>
    <w:rsid w:val="00BD06DC"/>
    <w:rsid w:val="00BD07F9"/>
    <w:rsid w:val="00BD08AB"/>
    <w:rsid w:val="00BD0AD5"/>
    <w:rsid w:val="00BD0CD3"/>
    <w:rsid w:val="00BD1B2F"/>
    <w:rsid w:val="00BD2B0A"/>
    <w:rsid w:val="00BD2C1E"/>
    <w:rsid w:val="00BD38E3"/>
    <w:rsid w:val="00BD38E7"/>
    <w:rsid w:val="00BD3EAF"/>
    <w:rsid w:val="00BD42BD"/>
    <w:rsid w:val="00BD5015"/>
    <w:rsid w:val="00BD51F3"/>
    <w:rsid w:val="00BD52C6"/>
    <w:rsid w:val="00BD5459"/>
    <w:rsid w:val="00BD5BB6"/>
    <w:rsid w:val="00BD5BE5"/>
    <w:rsid w:val="00BD5FEE"/>
    <w:rsid w:val="00BD60FD"/>
    <w:rsid w:val="00BD6E64"/>
    <w:rsid w:val="00BD7170"/>
    <w:rsid w:val="00BD7300"/>
    <w:rsid w:val="00BD7772"/>
    <w:rsid w:val="00BD7CCD"/>
    <w:rsid w:val="00BD7E30"/>
    <w:rsid w:val="00BD7E85"/>
    <w:rsid w:val="00BE058B"/>
    <w:rsid w:val="00BE3ABA"/>
    <w:rsid w:val="00BE405E"/>
    <w:rsid w:val="00BE40B3"/>
    <w:rsid w:val="00BE44F7"/>
    <w:rsid w:val="00BE482C"/>
    <w:rsid w:val="00BE4882"/>
    <w:rsid w:val="00BE50D3"/>
    <w:rsid w:val="00BE5384"/>
    <w:rsid w:val="00BE5883"/>
    <w:rsid w:val="00BE59AB"/>
    <w:rsid w:val="00BE5AF1"/>
    <w:rsid w:val="00BE636A"/>
    <w:rsid w:val="00BE6536"/>
    <w:rsid w:val="00BE77FF"/>
    <w:rsid w:val="00BF05B4"/>
    <w:rsid w:val="00BF05C2"/>
    <w:rsid w:val="00BF066B"/>
    <w:rsid w:val="00BF1C57"/>
    <w:rsid w:val="00BF1D2A"/>
    <w:rsid w:val="00BF2472"/>
    <w:rsid w:val="00BF2669"/>
    <w:rsid w:val="00BF2986"/>
    <w:rsid w:val="00BF3F7A"/>
    <w:rsid w:val="00BF42F0"/>
    <w:rsid w:val="00BF4C28"/>
    <w:rsid w:val="00BF5807"/>
    <w:rsid w:val="00BF5DC5"/>
    <w:rsid w:val="00BF62F6"/>
    <w:rsid w:val="00BF7050"/>
    <w:rsid w:val="00BF7AE3"/>
    <w:rsid w:val="00C01680"/>
    <w:rsid w:val="00C01C9C"/>
    <w:rsid w:val="00C01E63"/>
    <w:rsid w:val="00C01F3B"/>
    <w:rsid w:val="00C022FA"/>
    <w:rsid w:val="00C02FD1"/>
    <w:rsid w:val="00C03CE4"/>
    <w:rsid w:val="00C0479A"/>
    <w:rsid w:val="00C05F84"/>
    <w:rsid w:val="00C063C8"/>
    <w:rsid w:val="00C0671A"/>
    <w:rsid w:val="00C06FE8"/>
    <w:rsid w:val="00C0710D"/>
    <w:rsid w:val="00C117BA"/>
    <w:rsid w:val="00C117C8"/>
    <w:rsid w:val="00C11B08"/>
    <w:rsid w:val="00C11EA7"/>
    <w:rsid w:val="00C12D06"/>
    <w:rsid w:val="00C12DE8"/>
    <w:rsid w:val="00C13708"/>
    <w:rsid w:val="00C155E8"/>
    <w:rsid w:val="00C169A6"/>
    <w:rsid w:val="00C16C35"/>
    <w:rsid w:val="00C17B0E"/>
    <w:rsid w:val="00C208BB"/>
    <w:rsid w:val="00C20B7B"/>
    <w:rsid w:val="00C20EB4"/>
    <w:rsid w:val="00C20F16"/>
    <w:rsid w:val="00C2112F"/>
    <w:rsid w:val="00C21785"/>
    <w:rsid w:val="00C21CCD"/>
    <w:rsid w:val="00C227B7"/>
    <w:rsid w:val="00C22CFA"/>
    <w:rsid w:val="00C22DC1"/>
    <w:rsid w:val="00C232AC"/>
    <w:rsid w:val="00C23346"/>
    <w:rsid w:val="00C236F6"/>
    <w:rsid w:val="00C2381B"/>
    <w:rsid w:val="00C24035"/>
    <w:rsid w:val="00C24901"/>
    <w:rsid w:val="00C2496C"/>
    <w:rsid w:val="00C24E90"/>
    <w:rsid w:val="00C26190"/>
    <w:rsid w:val="00C2632A"/>
    <w:rsid w:val="00C26E18"/>
    <w:rsid w:val="00C2715E"/>
    <w:rsid w:val="00C2749B"/>
    <w:rsid w:val="00C2795C"/>
    <w:rsid w:val="00C27F6A"/>
    <w:rsid w:val="00C3061B"/>
    <w:rsid w:val="00C30846"/>
    <w:rsid w:val="00C31A9B"/>
    <w:rsid w:val="00C31BDF"/>
    <w:rsid w:val="00C325EF"/>
    <w:rsid w:val="00C32DB6"/>
    <w:rsid w:val="00C32F02"/>
    <w:rsid w:val="00C33126"/>
    <w:rsid w:val="00C334D5"/>
    <w:rsid w:val="00C33F21"/>
    <w:rsid w:val="00C3412D"/>
    <w:rsid w:val="00C34918"/>
    <w:rsid w:val="00C354F1"/>
    <w:rsid w:val="00C35CB1"/>
    <w:rsid w:val="00C35D70"/>
    <w:rsid w:val="00C36A53"/>
    <w:rsid w:val="00C36FF8"/>
    <w:rsid w:val="00C37D0D"/>
    <w:rsid w:val="00C419E9"/>
    <w:rsid w:val="00C42046"/>
    <w:rsid w:val="00C4213A"/>
    <w:rsid w:val="00C43532"/>
    <w:rsid w:val="00C43DDB"/>
    <w:rsid w:val="00C4434B"/>
    <w:rsid w:val="00C44A1B"/>
    <w:rsid w:val="00C44B5B"/>
    <w:rsid w:val="00C44B84"/>
    <w:rsid w:val="00C45538"/>
    <w:rsid w:val="00C456A3"/>
    <w:rsid w:val="00C46145"/>
    <w:rsid w:val="00C47750"/>
    <w:rsid w:val="00C479BE"/>
    <w:rsid w:val="00C47CF2"/>
    <w:rsid w:val="00C50D2E"/>
    <w:rsid w:val="00C5167E"/>
    <w:rsid w:val="00C518C5"/>
    <w:rsid w:val="00C52D74"/>
    <w:rsid w:val="00C5305B"/>
    <w:rsid w:val="00C530E3"/>
    <w:rsid w:val="00C530F6"/>
    <w:rsid w:val="00C55792"/>
    <w:rsid w:val="00C570D2"/>
    <w:rsid w:val="00C57514"/>
    <w:rsid w:val="00C60231"/>
    <w:rsid w:val="00C60D76"/>
    <w:rsid w:val="00C610BE"/>
    <w:rsid w:val="00C61A6E"/>
    <w:rsid w:val="00C63114"/>
    <w:rsid w:val="00C63184"/>
    <w:rsid w:val="00C638CC"/>
    <w:rsid w:val="00C63F34"/>
    <w:rsid w:val="00C63F4C"/>
    <w:rsid w:val="00C64398"/>
    <w:rsid w:val="00C6512F"/>
    <w:rsid w:val="00C65B03"/>
    <w:rsid w:val="00C65C97"/>
    <w:rsid w:val="00C661EA"/>
    <w:rsid w:val="00C6633A"/>
    <w:rsid w:val="00C66520"/>
    <w:rsid w:val="00C6754B"/>
    <w:rsid w:val="00C6778C"/>
    <w:rsid w:val="00C67E82"/>
    <w:rsid w:val="00C70883"/>
    <w:rsid w:val="00C70CDD"/>
    <w:rsid w:val="00C71968"/>
    <w:rsid w:val="00C71D26"/>
    <w:rsid w:val="00C72297"/>
    <w:rsid w:val="00C725D2"/>
    <w:rsid w:val="00C737AC"/>
    <w:rsid w:val="00C73B8A"/>
    <w:rsid w:val="00C749E0"/>
    <w:rsid w:val="00C7529C"/>
    <w:rsid w:val="00C75408"/>
    <w:rsid w:val="00C75C5D"/>
    <w:rsid w:val="00C760AF"/>
    <w:rsid w:val="00C767CC"/>
    <w:rsid w:val="00C76EA0"/>
    <w:rsid w:val="00C7734E"/>
    <w:rsid w:val="00C774F5"/>
    <w:rsid w:val="00C7779A"/>
    <w:rsid w:val="00C7780C"/>
    <w:rsid w:val="00C820DD"/>
    <w:rsid w:val="00C82921"/>
    <w:rsid w:val="00C82EFD"/>
    <w:rsid w:val="00C8336D"/>
    <w:rsid w:val="00C83515"/>
    <w:rsid w:val="00C839D3"/>
    <w:rsid w:val="00C83AED"/>
    <w:rsid w:val="00C83F3A"/>
    <w:rsid w:val="00C84126"/>
    <w:rsid w:val="00C841AE"/>
    <w:rsid w:val="00C8492C"/>
    <w:rsid w:val="00C8499C"/>
    <w:rsid w:val="00C853C4"/>
    <w:rsid w:val="00C85730"/>
    <w:rsid w:val="00C8588B"/>
    <w:rsid w:val="00C8607F"/>
    <w:rsid w:val="00C862EA"/>
    <w:rsid w:val="00C863CB"/>
    <w:rsid w:val="00C86C23"/>
    <w:rsid w:val="00C8789A"/>
    <w:rsid w:val="00C909E9"/>
    <w:rsid w:val="00C90E0A"/>
    <w:rsid w:val="00C90F9F"/>
    <w:rsid w:val="00C91DA2"/>
    <w:rsid w:val="00C9213F"/>
    <w:rsid w:val="00C9296E"/>
    <w:rsid w:val="00C92ABE"/>
    <w:rsid w:val="00C92F61"/>
    <w:rsid w:val="00C942B3"/>
    <w:rsid w:val="00C94BCB"/>
    <w:rsid w:val="00C95A43"/>
    <w:rsid w:val="00C9611C"/>
    <w:rsid w:val="00C96202"/>
    <w:rsid w:val="00C96D62"/>
    <w:rsid w:val="00C9744E"/>
    <w:rsid w:val="00CA07D4"/>
    <w:rsid w:val="00CA0F3D"/>
    <w:rsid w:val="00CA102B"/>
    <w:rsid w:val="00CA12B3"/>
    <w:rsid w:val="00CA1907"/>
    <w:rsid w:val="00CA2436"/>
    <w:rsid w:val="00CA2FB2"/>
    <w:rsid w:val="00CA3F4B"/>
    <w:rsid w:val="00CA4927"/>
    <w:rsid w:val="00CA4A1C"/>
    <w:rsid w:val="00CA4C79"/>
    <w:rsid w:val="00CA4EBE"/>
    <w:rsid w:val="00CA4ED3"/>
    <w:rsid w:val="00CA52BD"/>
    <w:rsid w:val="00CA5A06"/>
    <w:rsid w:val="00CA5DA0"/>
    <w:rsid w:val="00CA6239"/>
    <w:rsid w:val="00CA6AEE"/>
    <w:rsid w:val="00CA6BD7"/>
    <w:rsid w:val="00CA6DD7"/>
    <w:rsid w:val="00CA739B"/>
    <w:rsid w:val="00CB02C9"/>
    <w:rsid w:val="00CB09BA"/>
    <w:rsid w:val="00CB0EEB"/>
    <w:rsid w:val="00CB0F78"/>
    <w:rsid w:val="00CB16AA"/>
    <w:rsid w:val="00CB26B0"/>
    <w:rsid w:val="00CB36F9"/>
    <w:rsid w:val="00CB3811"/>
    <w:rsid w:val="00CB4096"/>
    <w:rsid w:val="00CB4258"/>
    <w:rsid w:val="00CB4880"/>
    <w:rsid w:val="00CB4B1E"/>
    <w:rsid w:val="00CB4B7A"/>
    <w:rsid w:val="00CB4B8B"/>
    <w:rsid w:val="00CB50B8"/>
    <w:rsid w:val="00CB61AD"/>
    <w:rsid w:val="00CB61E6"/>
    <w:rsid w:val="00CB69F6"/>
    <w:rsid w:val="00CB77E0"/>
    <w:rsid w:val="00CC0254"/>
    <w:rsid w:val="00CC0AE0"/>
    <w:rsid w:val="00CC15C8"/>
    <w:rsid w:val="00CC166E"/>
    <w:rsid w:val="00CC19CA"/>
    <w:rsid w:val="00CC1D7D"/>
    <w:rsid w:val="00CC27F1"/>
    <w:rsid w:val="00CC30A2"/>
    <w:rsid w:val="00CC33B2"/>
    <w:rsid w:val="00CC5C5B"/>
    <w:rsid w:val="00CC5D0B"/>
    <w:rsid w:val="00CC5F3F"/>
    <w:rsid w:val="00CC61E1"/>
    <w:rsid w:val="00CC629C"/>
    <w:rsid w:val="00CC69C1"/>
    <w:rsid w:val="00CC6B35"/>
    <w:rsid w:val="00CC6E79"/>
    <w:rsid w:val="00CC746D"/>
    <w:rsid w:val="00CC767F"/>
    <w:rsid w:val="00CC78D1"/>
    <w:rsid w:val="00CD0079"/>
    <w:rsid w:val="00CD099B"/>
    <w:rsid w:val="00CD202D"/>
    <w:rsid w:val="00CD25D9"/>
    <w:rsid w:val="00CD26BE"/>
    <w:rsid w:val="00CD29C5"/>
    <w:rsid w:val="00CD3A69"/>
    <w:rsid w:val="00CD3AEB"/>
    <w:rsid w:val="00CD40DF"/>
    <w:rsid w:val="00CD4234"/>
    <w:rsid w:val="00CD44E5"/>
    <w:rsid w:val="00CD4F37"/>
    <w:rsid w:val="00CD5F6E"/>
    <w:rsid w:val="00CD65DF"/>
    <w:rsid w:val="00CD707D"/>
    <w:rsid w:val="00CD721D"/>
    <w:rsid w:val="00CD77CE"/>
    <w:rsid w:val="00CD7F45"/>
    <w:rsid w:val="00CE03B0"/>
    <w:rsid w:val="00CE05FF"/>
    <w:rsid w:val="00CE086B"/>
    <w:rsid w:val="00CE1464"/>
    <w:rsid w:val="00CE1CB7"/>
    <w:rsid w:val="00CE2114"/>
    <w:rsid w:val="00CE2EDD"/>
    <w:rsid w:val="00CE3797"/>
    <w:rsid w:val="00CE4290"/>
    <w:rsid w:val="00CE4682"/>
    <w:rsid w:val="00CE4704"/>
    <w:rsid w:val="00CE4FDA"/>
    <w:rsid w:val="00CE53CE"/>
    <w:rsid w:val="00CE55D2"/>
    <w:rsid w:val="00CE5A7E"/>
    <w:rsid w:val="00CE5DE5"/>
    <w:rsid w:val="00CE7234"/>
    <w:rsid w:val="00CF016F"/>
    <w:rsid w:val="00CF0332"/>
    <w:rsid w:val="00CF0416"/>
    <w:rsid w:val="00CF042F"/>
    <w:rsid w:val="00CF04D3"/>
    <w:rsid w:val="00CF0928"/>
    <w:rsid w:val="00CF0A4B"/>
    <w:rsid w:val="00CF0B7C"/>
    <w:rsid w:val="00CF0DF7"/>
    <w:rsid w:val="00CF0F3E"/>
    <w:rsid w:val="00CF1476"/>
    <w:rsid w:val="00CF1D7E"/>
    <w:rsid w:val="00CF1FB3"/>
    <w:rsid w:val="00CF29C2"/>
    <w:rsid w:val="00CF2B4B"/>
    <w:rsid w:val="00CF3955"/>
    <w:rsid w:val="00CF3BD1"/>
    <w:rsid w:val="00CF3F1F"/>
    <w:rsid w:val="00CF3F58"/>
    <w:rsid w:val="00CF455E"/>
    <w:rsid w:val="00CF4BDF"/>
    <w:rsid w:val="00CF52DE"/>
    <w:rsid w:val="00CF59EB"/>
    <w:rsid w:val="00CF6451"/>
    <w:rsid w:val="00CF727D"/>
    <w:rsid w:val="00CF7E85"/>
    <w:rsid w:val="00D0067D"/>
    <w:rsid w:val="00D0116E"/>
    <w:rsid w:val="00D01316"/>
    <w:rsid w:val="00D0144A"/>
    <w:rsid w:val="00D018CB"/>
    <w:rsid w:val="00D02096"/>
    <w:rsid w:val="00D020ED"/>
    <w:rsid w:val="00D02A3A"/>
    <w:rsid w:val="00D02C22"/>
    <w:rsid w:val="00D03008"/>
    <w:rsid w:val="00D03292"/>
    <w:rsid w:val="00D034DD"/>
    <w:rsid w:val="00D03610"/>
    <w:rsid w:val="00D03927"/>
    <w:rsid w:val="00D03B87"/>
    <w:rsid w:val="00D04547"/>
    <w:rsid w:val="00D0522A"/>
    <w:rsid w:val="00D05C8B"/>
    <w:rsid w:val="00D0608B"/>
    <w:rsid w:val="00D06ED0"/>
    <w:rsid w:val="00D070B2"/>
    <w:rsid w:val="00D076D7"/>
    <w:rsid w:val="00D07D7F"/>
    <w:rsid w:val="00D07E23"/>
    <w:rsid w:val="00D1023E"/>
    <w:rsid w:val="00D103EE"/>
    <w:rsid w:val="00D10DB5"/>
    <w:rsid w:val="00D1129F"/>
    <w:rsid w:val="00D11A0F"/>
    <w:rsid w:val="00D11C5D"/>
    <w:rsid w:val="00D11C7D"/>
    <w:rsid w:val="00D1204F"/>
    <w:rsid w:val="00D134CE"/>
    <w:rsid w:val="00D13944"/>
    <w:rsid w:val="00D13AB5"/>
    <w:rsid w:val="00D13D71"/>
    <w:rsid w:val="00D13FD4"/>
    <w:rsid w:val="00D1454B"/>
    <w:rsid w:val="00D154AA"/>
    <w:rsid w:val="00D156EF"/>
    <w:rsid w:val="00D159C0"/>
    <w:rsid w:val="00D1610A"/>
    <w:rsid w:val="00D172D4"/>
    <w:rsid w:val="00D17417"/>
    <w:rsid w:val="00D17701"/>
    <w:rsid w:val="00D179E3"/>
    <w:rsid w:val="00D20627"/>
    <w:rsid w:val="00D206C5"/>
    <w:rsid w:val="00D21682"/>
    <w:rsid w:val="00D21C39"/>
    <w:rsid w:val="00D2236A"/>
    <w:rsid w:val="00D22428"/>
    <w:rsid w:val="00D23500"/>
    <w:rsid w:val="00D23B2F"/>
    <w:rsid w:val="00D241FF"/>
    <w:rsid w:val="00D247A8"/>
    <w:rsid w:val="00D250EE"/>
    <w:rsid w:val="00D25A4C"/>
    <w:rsid w:val="00D261AD"/>
    <w:rsid w:val="00D26211"/>
    <w:rsid w:val="00D263D6"/>
    <w:rsid w:val="00D270DD"/>
    <w:rsid w:val="00D27132"/>
    <w:rsid w:val="00D27175"/>
    <w:rsid w:val="00D3047B"/>
    <w:rsid w:val="00D30F83"/>
    <w:rsid w:val="00D3151D"/>
    <w:rsid w:val="00D31912"/>
    <w:rsid w:val="00D32FEF"/>
    <w:rsid w:val="00D33328"/>
    <w:rsid w:val="00D33880"/>
    <w:rsid w:val="00D33DD2"/>
    <w:rsid w:val="00D34289"/>
    <w:rsid w:val="00D34AF5"/>
    <w:rsid w:val="00D35096"/>
    <w:rsid w:val="00D36B44"/>
    <w:rsid w:val="00D36E5F"/>
    <w:rsid w:val="00D3715E"/>
    <w:rsid w:val="00D37A88"/>
    <w:rsid w:val="00D40CFA"/>
    <w:rsid w:val="00D4117A"/>
    <w:rsid w:val="00D42A5C"/>
    <w:rsid w:val="00D42B69"/>
    <w:rsid w:val="00D42F4B"/>
    <w:rsid w:val="00D43D78"/>
    <w:rsid w:val="00D445CB"/>
    <w:rsid w:val="00D45159"/>
    <w:rsid w:val="00D45251"/>
    <w:rsid w:val="00D45AAD"/>
    <w:rsid w:val="00D462DC"/>
    <w:rsid w:val="00D475F9"/>
    <w:rsid w:val="00D47AF9"/>
    <w:rsid w:val="00D47C3D"/>
    <w:rsid w:val="00D5091B"/>
    <w:rsid w:val="00D50C8E"/>
    <w:rsid w:val="00D50DB6"/>
    <w:rsid w:val="00D51F1C"/>
    <w:rsid w:val="00D52CB7"/>
    <w:rsid w:val="00D536D1"/>
    <w:rsid w:val="00D5433A"/>
    <w:rsid w:val="00D546CC"/>
    <w:rsid w:val="00D54881"/>
    <w:rsid w:val="00D551FA"/>
    <w:rsid w:val="00D5526E"/>
    <w:rsid w:val="00D56247"/>
    <w:rsid w:val="00D56359"/>
    <w:rsid w:val="00D567FB"/>
    <w:rsid w:val="00D574DC"/>
    <w:rsid w:val="00D57637"/>
    <w:rsid w:val="00D57854"/>
    <w:rsid w:val="00D57902"/>
    <w:rsid w:val="00D57BE5"/>
    <w:rsid w:val="00D607AF"/>
    <w:rsid w:val="00D609F3"/>
    <w:rsid w:val="00D60F63"/>
    <w:rsid w:val="00D6264A"/>
    <w:rsid w:val="00D62D02"/>
    <w:rsid w:val="00D63D39"/>
    <w:rsid w:val="00D64076"/>
    <w:rsid w:val="00D64350"/>
    <w:rsid w:val="00D64FB4"/>
    <w:rsid w:val="00D656B8"/>
    <w:rsid w:val="00D65EAB"/>
    <w:rsid w:val="00D66421"/>
    <w:rsid w:val="00D6744A"/>
    <w:rsid w:val="00D679E3"/>
    <w:rsid w:val="00D70552"/>
    <w:rsid w:val="00D70C8C"/>
    <w:rsid w:val="00D71061"/>
    <w:rsid w:val="00D714FB"/>
    <w:rsid w:val="00D7154E"/>
    <w:rsid w:val="00D7370C"/>
    <w:rsid w:val="00D75D0A"/>
    <w:rsid w:val="00D760D0"/>
    <w:rsid w:val="00D763E2"/>
    <w:rsid w:val="00D76CB5"/>
    <w:rsid w:val="00D7783C"/>
    <w:rsid w:val="00D77CC1"/>
    <w:rsid w:val="00D77D3B"/>
    <w:rsid w:val="00D77F83"/>
    <w:rsid w:val="00D80456"/>
    <w:rsid w:val="00D80459"/>
    <w:rsid w:val="00D805A7"/>
    <w:rsid w:val="00D8076A"/>
    <w:rsid w:val="00D81E37"/>
    <w:rsid w:val="00D82100"/>
    <w:rsid w:val="00D82364"/>
    <w:rsid w:val="00D8247F"/>
    <w:rsid w:val="00D8363A"/>
    <w:rsid w:val="00D83673"/>
    <w:rsid w:val="00D83AA4"/>
    <w:rsid w:val="00D83D75"/>
    <w:rsid w:val="00D840D5"/>
    <w:rsid w:val="00D84D30"/>
    <w:rsid w:val="00D85639"/>
    <w:rsid w:val="00D85D83"/>
    <w:rsid w:val="00D86A15"/>
    <w:rsid w:val="00D86DB4"/>
    <w:rsid w:val="00D87589"/>
    <w:rsid w:val="00D87B21"/>
    <w:rsid w:val="00D87DDB"/>
    <w:rsid w:val="00D87FF2"/>
    <w:rsid w:val="00D90796"/>
    <w:rsid w:val="00D907DA"/>
    <w:rsid w:val="00D91549"/>
    <w:rsid w:val="00D91635"/>
    <w:rsid w:val="00D9165B"/>
    <w:rsid w:val="00D9177F"/>
    <w:rsid w:val="00D91978"/>
    <w:rsid w:val="00D91D49"/>
    <w:rsid w:val="00D91E90"/>
    <w:rsid w:val="00D92530"/>
    <w:rsid w:val="00D9255D"/>
    <w:rsid w:val="00D9264B"/>
    <w:rsid w:val="00D928AC"/>
    <w:rsid w:val="00D92D32"/>
    <w:rsid w:val="00D92DCE"/>
    <w:rsid w:val="00D934E8"/>
    <w:rsid w:val="00D94A81"/>
    <w:rsid w:val="00D94BAE"/>
    <w:rsid w:val="00D94F7F"/>
    <w:rsid w:val="00D952C1"/>
    <w:rsid w:val="00D96064"/>
    <w:rsid w:val="00D9689A"/>
    <w:rsid w:val="00DA09F2"/>
    <w:rsid w:val="00DA0B7D"/>
    <w:rsid w:val="00DA1666"/>
    <w:rsid w:val="00DA3213"/>
    <w:rsid w:val="00DA4021"/>
    <w:rsid w:val="00DA4E2E"/>
    <w:rsid w:val="00DA534B"/>
    <w:rsid w:val="00DA5D87"/>
    <w:rsid w:val="00DA75CA"/>
    <w:rsid w:val="00DA7D23"/>
    <w:rsid w:val="00DA7F13"/>
    <w:rsid w:val="00DB02F1"/>
    <w:rsid w:val="00DB0C45"/>
    <w:rsid w:val="00DB13BA"/>
    <w:rsid w:val="00DB1957"/>
    <w:rsid w:val="00DB1BB8"/>
    <w:rsid w:val="00DB1F7E"/>
    <w:rsid w:val="00DB28E6"/>
    <w:rsid w:val="00DB2BAE"/>
    <w:rsid w:val="00DB43AA"/>
    <w:rsid w:val="00DB442F"/>
    <w:rsid w:val="00DB4782"/>
    <w:rsid w:val="00DB4DCC"/>
    <w:rsid w:val="00DB5458"/>
    <w:rsid w:val="00DB5BD0"/>
    <w:rsid w:val="00DB6988"/>
    <w:rsid w:val="00DB6D62"/>
    <w:rsid w:val="00DB79BF"/>
    <w:rsid w:val="00DC05C9"/>
    <w:rsid w:val="00DC084F"/>
    <w:rsid w:val="00DC0CAB"/>
    <w:rsid w:val="00DC0D1A"/>
    <w:rsid w:val="00DC0EC9"/>
    <w:rsid w:val="00DC144C"/>
    <w:rsid w:val="00DC2365"/>
    <w:rsid w:val="00DC28A5"/>
    <w:rsid w:val="00DC3172"/>
    <w:rsid w:val="00DC5407"/>
    <w:rsid w:val="00DC7DA3"/>
    <w:rsid w:val="00DD04B9"/>
    <w:rsid w:val="00DD0A91"/>
    <w:rsid w:val="00DD0C6A"/>
    <w:rsid w:val="00DD0EC8"/>
    <w:rsid w:val="00DD10E2"/>
    <w:rsid w:val="00DD161C"/>
    <w:rsid w:val="00DD1E04"/>
    <w:rsid w:val="00DD2633"/>
    <w:rsid w:val="00DD31F4"/>
    <w:rsid w:val="00DD3472"/>
    <w:rsid w:val="00DD3A7B"/>
    <w:rsid w:val="00DD4E68"/>
    <w:rsid w:val="00DD50E1"/>
    <w:rsid w:val="00DD5398"/>
    <w:rsid w:val="00DD5930"/>
    <w:rsid w:val="00DD5B87"/>
    <w:rsid w:val="00DD5F82"/>
    <w:rsid w:val="00DD62A1"/>
    <w:rsid w:val="00DD6CAA"/>
    <w:rsid w:val="00DD6DF5"/>
    <w:rsid w:val="00DE0502"/>
    <w:rsid w:val="00DE0D69"/>
    <w:rsid w:val="00DE11EE"/>
    <w:rsid w:val="00DE138A"/>
    <w:rsid w:val="00DE1827"/>
    <w:rsid w:val="00DE1C7A"/>
    <w:rsid w:val="00DE22B4"/>
    <w:rsid w:val="00DE239A"/>
    <w:rsid w:val="00DE268A"/>
    <w:rsid w:val="00DE26A7"/>
    <w:rsid w:val="00DE335B"/>
    <w:rsid w:val="00DE387E"/>
    <w:rsid w:val="00DE3D78"/>
    <w:rsid w:val="00DE4809"/>
    <w:rsid w:val="00DE49D3"/>
    <w:rsid w:val="00DE4F93"/>
    <w:rsid w:val="00DE55B6"/>
    <w:rsid w:val="00DE5782"/>
    <w:rsid w:val="00DE6011"/>
    <w:rsid w:val="00DE6EB3"/>
    <w:rsid w:val="00DE7F3E"/>
    <w:rsid w:val="00DF1123"/>
    <w:rsid w:val="00DF1E2F"/>
    <w:rsid w:val="00DF23C9"/>
    <w:rsid w:val="00DF283C"/>
    <w:rsid w:val="00DF44E7"/>
    <w:rsid w:val="00DF4B0B"/>
    <w:rsid w:val="00DF5194"/>
    <w:rsid w:val="00DF54D3"/>
    <w:rsid w:val="00DF5675"/>
    <w:rsid w:val="00DF574F"/>
    <w:rsid w:val="00DF6691"/>
    <w:rsid w:val="00DF72F8"/>
    <w:rsid w:val="00E0030D"/>
    <w:rsid w:val="00E00B87"/>
    <w:rsid w:val="00E01192"/>
    <w:rsid w:val="00E0184E"/>
    <w:rsid w:val="00E01D4B"/>
    <w:rsid w:val="00E033B4"/>
    <w:rsid w:val="00E03D46"/>
    <w:rsid w:val="00E03F5D"/>
    <w:rsid w:val="00E0464D"/>
    <w:rsid w:val="00E053A6"/>
    <w:rsid w:val="00E05B14"/>
    <w:rsid w:val="00E0612E"/>
    <w:rsid w:val="00E06B04"/>
    <w:rsid w:val="00E06FA0"/>
    <w:rsid w:val="00E07201"/>
    <w:rsid w:val="00E07E9F"/>
    <w:rsid w:val="00E102B5"/>
    <w:rsid w:val="00E108B7"/>
    <w:rsid w:val="00E11377"/>
    <w:rsid w:val="00E12B84"/>
    <w:rsid w:val="00E12D16"/>
    <w:rsid w:val="00E12E5A"/>
    <w:rsid w:val="00E12FCA"/>
    <w:rsid w:val="00E133DD"/>
    <w:rsid w:val="00E1446E"/>
    <w:rsid w:val="00E14EE2"/>
    <w:rsid w:val="00E155F5"/>
    <w:rsid w:val="00E159E8"/>
    <w:rsid w:val="00E15B6E"/>
    <w:rsid w:val="00E15DC8"/>
    <w:rsid w:val="00E16ECA"/>
    <w:rsid w:val="00E17413"/>
    <w:rsid w:val="00E21580"/>
    <w:rsid w:val="00E21B42"/>
    <w:rsid w:val="00E220B2"/>
    <w:rsid w:val="00E22C77"/>
    <w:rsid w:val="00E2323B"/>
    <w:rsid w:val="00E23C15"/>
    <w:rsid w:val="00E24935"/>
    <w:rsid w:val="00E24A88"/>
    <w:rsid w:val="00E2518F"/>
    <w:rsid w:val="00E25AB6"/>
    <w:rsid w:val="00E25F9B"/>
    <w:rsid w:val="00E2696D"/>
    <w:rsid w:val="00E269B2"/>
    <w:rsid w:val="00E26A27"/>
    <w:rsid w:val="00E26C03"/>
    <w:rsid w:val="00E27C4D"/>
    <w:rsid w:val="00E27DE1"/>
    <w:rsid w:val="00E27E2C"/>
    <w:rsid w:val="00E30B5E"/>
    <w:rsid w:val="00E31250"/>
    <w:rsid w:val="00E32AAE"/>
    <w:rsid w:val="00E33377"/>
    <w:rsid w:val="00E33427"/>
    <w:rsid w:val="00E3356D"/>
    <w:rsid w:val="00E33F5B"/>
    <w:rsid w:val="00E345BB"/>
    <w:rsid w:val="00E34FF0"/>
    <w:rsid w:val="00E350D3"/>
    <w:rsid w:val="00E366C6"/>
    <w:rsid w:val="00E36913"/>
    <w:rsid w:val="00E36DDA"/>
    <w:rsid w:val="00E37408"/>
    <w:rsid w:val="00E377D0"/>
    <w:rsid w:val="00E3793C"/>
    <w:rsid w:val="00E40F39"/>
    <w:rsid w:val="00E411BE"/>
    <w:rsid w:val="00E41A54"/>
    <w:rsid w:val="00E421DC"/>
    <w:rsid w:val="00E42646"/>
    <w:rsid w:val="00E42A4D"/>
    <w:rsid w:val="00E431D8"/>
    <w:rsid w:val="00E438C7"/>
    <w:rsid w:val="00E43D9F"/>
    <w:rsid w:val="00E452B6"/>
    <w:rsid w:val="00E45598"/>
    <w:rsid w:val="00E468DE"/>
    <w:rsid w:val="00E472F1"/>
    <w:rsid w:val="00E47663"/>
    <w:rsid w:val="00E47C2F"/>
    <w:rsid w:val="00E47EC5"/>
    <w:rsid w:val="00E50128"/>
    <w:rsid w:val="00E5025A"/>
    <w:rsid w:val="00E50285"/>
    <w:rsid w:val="00E503F7"/>
    <w:rsid w:val="00E5239A"/>
    <w:rsid w:val="00E528EC"/>
    <w:rsid w:val="00E5336B"/>
    <w:rsid w:val="00E5462D"/>
    <w:rsid w:val="00E554FD"/>
    <w:rsid w:val="00E5592F"/>
    <w:rsid w:val="00E55DC1"/>
    <w:rsid w:val="00E56B6E"/>
    <w:rsid w:val="00E61066"/>
    <w:rsid w:val="00E616AE"/>
    <w:rsid w:val="00E62015"/>
    <w:rsid w:val="00E6240E"/>
    <w:rsid w:val="00E625E4"/>
    <w:rsid w:val="00E642BC"/>
    <w:rsid w:val="00E64490"/>
    <w:rsid w:val="00E6481D"/>
    <w:rsid w:val="00E650AA"/>
    <w:rsid w:val="00E65358"/>
    <w:rsid w:val="00E65A88"/>
    <w:rsid w:val="00E65B73"/>
    <w:rsid w:val="00E6608B"/>
    <w:rsid w:val="00E661CC"/>
    <w:rsid w:val="00E67007"/>
    <w:rsid w:val="00E67029"/>
    <w:rsid w:val="00E67C1F"/>
    <w:rsid w:val="00E70132"/>
    <w:rsid w:val="00E70223"/>
    <w:rsid w:val="00E70B14"/>
    <w:rsid w:val="00E7116D"/>
    <w:rsid w:val="00E71BF9"/>
    <w:rsid w:val="00E71C6A"/>
    <w:rsid w:val="00E7262D"/>
    <w:rsid w:val="00E7262F"/>
    <w:rsid w:val="00E72F4B"/>
    <w:rsid w:val="00E75116"/>
    <w:rsid w:val="00E75B52"/>
    <w:rsid w:val="00E7756C"/>
    <w:rsid w:val="00E81257"/>
    <w:rsid w:val="00E81C94"/>
    <w:rsid w:val="00E81D32"/>
    <w:rsid w:val="00E82B93"/>
    <w:rsid w:val="00E82EE5"/>
    <w:rsid w:val="00E832DB"/>
    <w:rsid w:val="00E8343C"/>
    <w:rsid w:val="00E84C4B"/>
    <w:rsid w:val="00E84CA9"/>
    <w:rsid w:val="00E84D25"/>
    <w:rsid w:val="00E84E30"/>
    <w:rsid w:val="00E855CA"/>
    <w:rsid w:val="00E8583B"/>
    <w:rsid w:val="00E8585C"/>
    <w:rsid w:val="00E85885"/>
    <w:rsid w:val="00E86309"/>
    <w:rsid w:val="00E86574"/>
    <w:rsid w:val="00E8669C"/>
    <w:rsid w:val="00E86923"/>
    <w:rsid w:val="00E86B3D"/>
    <w:rsid w:val="00E87295"/>
    <w:rsid w:val="00E87BB9"/>
    <w:rsid w:val="00E90600"/>
    <w:rsid w:val="00E90A84"/>
    <w:rsid w:val="00E911DF"/>
    <w:rsid w:val="00E9138F"/>
    <w:rsid w:val="00E913A3"/>
    <w:rsid w:val="00E91602"/>
    <w:rsid w:val="00E93516"/>
    <w:rsid w:val="00E9356A"/>
    <w:rsid w:val="00E94031"/>
    <w:rsid w:val="00E94788"/>
    <w:rsid w:val="00E949F7"/>
    <w:rsid w:val="00E94C6D"/>
    <w:rsid w:val="00E952F3"/>
    <w:rsid w:val="00E954AE"/>
    <w:rsid w:val="00E95768"/>
    <w:rsid w:val="00E966D2"/>
    <w:rsid w:val="00E96AB5"/>
    <w:rsid w:val="00EA025F"/>
    <w:rsid w:val="00EA044C"/>
    <w:rsid w:val="00EA0642"/>
    <w:rsid w:val="00EA0717"/>
    <w:rsid w:val="00EA1AC7"/>
    <w:rsid w:val="00EA4304"/>
    <w:rsid w:val="00EA4684"/>
    <w:rsid w:val="00EA482E"/>
    <w:rsid w:val="00EA4A89"/>
    <w:rsid w:val="00EA4B46"/>
    <w:rsid w:val="00EA4C25"/>
    <w:rsid w:val="00EA5447"/>
    <w:rsid w:val="00EA6DF1"/>
    <w:rsid w:val="00EA6F82"/>
    <w:rsid w:val="00EA7DB6"/>
    <w:rsid w:val="00EB1CF0"/>
    <w:rsid w:val="00EB2520"/>
    <w:rsid w:val="00EB48CC"/>
    <w:rsid w:val="00EB4AF9"/>
    <w:rsid w:val="00EB4D48"/>
    <w:rsid w:val="00EB634B"/>
    <w:rsid w:val="00EB6962"/>
    <w:rsid w:val="00EB7888"/>
    <w:rsid w:val="00EC0A35"/>
    <w:rsid w:val="00EC0F42"/>
    <w:rsid w:val="00EC1017"/>
    <w:rsid w:val="00EC288F"/>
    <w:rsid w:val="00EC2A53"/>
    <w:rsid w:val="00EC3B67"/>
    <w:rsid w:val="00EC3E3C"/>
    <w:rsid w:val="00EC42CA"/>
    <w:rsid w:val="00EC4D1F"/>
    <w:rsid w:val="00EC518D"/>
    <w:rsid w:val="00EC5442"/>
    <w:rsid w:val="00EC57C9"/>
    <w:rsid w:val="00EC584A"/>
    <w:rsid w:val="00EC6532"/>
    <w:rsid w:val="00EC688E"/>
    <w:rsid w:val="00EC6CB2"/>
    <w:rsid w:val="00ED0246"/>
    <w:rsid w:val="00ED0D09"/>
    <w:rsid w:val="00ED0D5E"/>
    <w:rsid w:val="00ED0F7D"/>
    <w:rsid w:val="00ED1885"/>
    <w:rsid w:val="00ED1DE1"/>
    <w:rsid w:val="00ED1EC5"/>
    <w:rsid w:val="00ED1F1D"/>
    <w:rsid w:val="00ED2D85"/>
    <w:rsid w:val="00ED36B7"/>
    <w:rsid w:val="00ED3C4A"/>
    <w:rsid w:val="00ED3D27"/>
    <w:rsid w:val="00ED49D0"/>
    <w:rsid w:val="00ED4AE2"/>
    <w:rsid w:val="00ED4E9A"/>
    <w:rsid w:val="00ED5B6C"/>
    <w:rsid w:val="00ED620C"/>
    <w:rsid w:val="00ED6330"/>
    <w:rsid w:val="00ED68A3"/>
    <w:rsid w:val="00EE000C"/>
    <w:rsid w:val="00EE0509"/>
    <w:rsid w:val="00EE0D7A"/>
    <w:rsid w:val="00EE1060"/>
    <w:rsid w:val="00EE1A21"/>
    <w:rsid w:val="00EE225F"/>
    <w:rsid w:val="00EE2BED"/>
    <w:rsid w:val="00EE2D2E"/>
    <w:rsid w:val="00EE33D7"/>
    <w:rsid w:val="00EE3CDB"/>
    <w:rsid w:val="00EE3E09"/>
    <w:rsid w:val="00EE41DD"/>
    <w:rsid w:val="00EE43C0"/>
    <w:rsid w:val="00EE450B"/>
    <w:rsid w:val="00EE48EE"/>
    <w:rsid w:val="00EE4BD1"/>
    <w:rsid w:val="00EE57F1"/>
    <w:rsid w:val="00EE78A5"/>
    <w:rsid w:val="00EE7A1E"/>
    <w:rsid w:val="00EE7C5A"/>
    <w:rsid w:val="00EF0002"/>
    <w:rsid w:val="00EF0143"/>
    <w:rsid w:val="00EF0FA9"/>
    <w:rsid w:val="00EF29B2"/>
    <w:rsid w:val="00EF33CB"/>
    <w:rsid w:val="00EF3451"/>
    <w:rsid w:val="00EF3FA3"/>
    <w:rsid w:val="00EF42A0"/>
    <w:rsid w:val="00EF493B"/>
    <w:rsid w:val="00EF573A"/>
    <w:rsid w:val="00EF5873"/>
    <w:rsid w:val="00EF5E72"/>
    <w:rsid w:val="00EF61EA"/>
    <w:rsid w:val="00EF7073"/>
    <w:rsid w:val="00EF74A7"/>
    <w:rsid w:val="00EF7CDA"/>
    <w:rsid w:val="00EF7CFF"/>
    <w:rsid w:val="00F00CFC"/>
    <w:rsid w:val="00F022D9"/>
    <w:rsid w:val="00F02304"/>
    <w:rsid w:val="00F0246E"/>
    <w:rsid w:val="00F02E4F"/>
    <w:rsid w:val="00F0362F"/>
    <w:rsid w:val="00F06274"/>
    <w:rsid w:val="00F06F6F"/>
    <w:rsid w:val="00F07515"/>
    <w:rsid w:val="00F101BF"/>
    <w:rsid w:val="00F11015"/>
    <w:rsid w:val="00F11583"/>
    <w:rsid w:val="00F12F16"/>
    <w:rsid w:val="00F137CF"/>
    <w:rsid w:val="00F14447"/>
    <w:rsid w:val="00F1456B"/>
    <w:rsid w:val="00F149D9"/>
    <w:rsid w:val="00F155C1"/>
    <w:rsid w:val="00F15B82"/>
    <w:rsid w:val="00F20B4B"/>
    <w:rsid w:val="00F2220A"/>
    <w:rsid w:val="00F229EB"/>
    <w:rsid w:val="00F23991"/>
    <w:rsid w:val="00F25D24"/>
    <w:rsid w:val="00F26149"/>
    <w:rsid w:val="00F26DE0"/>
    <w:rsid w:val="00F27299"/>
    <w:rsid w:val="00F2757E"/>
    <w:rsid w:val="00F27AFD"/>
    <w:rsid w:val="00F27B29"/>
    <w:rsid w:val="00F30089"/>
    <w:rsid w:val="00F30196"/>
    <w:rsid w:val="00F30907"/>
    <w:rsid w:val="00F31295"/>
    <w:rsid w:val="00F32411"/>
    <w:rsid w:val="00F32953"/>
    <w:rsid w:val="00F32F8F"/>
    <w:rsid w:val="00F3309C"/>
    <w:rsid w:val="00F33175"/>
    <w:rsid w:val="00F333FE"/>
    <w:rsid w:val="00F33939"/>
    <w:rsid w:val="00F33EDD"/>
    <w:rsid w:val="00F33FC0"/>
    <w:rsid w:val="00F34BF9"/>
    <w:rsid w:val="00F34C2D"/>
    <w:rsid w:val="00F350B1"/>
    <w:rsid w:val="00F35107"/>
    <w:rsid w:val="00F35B1F"/>
    <w:rsid w:val="00F35C56"/>
    <w:rsid w:val="00F37060"/>
    <w:rsid w:val="00F40BE2"/>
    <w:rsid w:val="00F4103C"/>
    <w:rsid w:val="00F410A9"/>
    <w:rsid w:val="00F412DE"/>
    <w:rsid w:val="00F41BEB"/>
    <w:rsid w:val="00F42109"/>
    <w:rsid w:val="00F42AA7"/>
    <w:rsid w:val="00F42D5F"/>
    <w:rsid w:val="00F43B3D"/>
    <w:rsid w:val="00F43CD7"/>
    <w:rsid w:val="00F445EB"/>
    <w:rsid w:val="00F44959"/>
    <w:rsid w:val="00F45E01"/>
    <w:rsid w:val="00F46109"/>
    <w:rsid w:val="00F46F27"/>
    <w:rsid w:val="00F47DCD"/>
    <w:rsid w:val="00F47DE0"/>
    <w:rsid w:val="00F52191"/>
    <w:rsid w:val="00F52205"/>
    <w:rsid w:val="00F52672"/>
    <w:rsid w:val="00F52A36"/>
    <w:rsid w:val="00F530C6"/>
    <w:rsid w:val="00F531DE"/>
    <w:rsid w:val="00F53A9E"/>
    <w:rsid w:val="00F54691"/>
    <w:rsid w:val="00F54A08"/>
    <w:rsid w:val="00F55150"/>
    <w:rsid w:val="00F55573"/>
    <w:rsid w:val="00F56653"/>
    <w:rsid w:val="00F567A8"/>
    <w:rsid w:val="00F56FC0"/>
    <w:rsid w:val="00F572A2"/>
    <w:rsid w:val="00F574BA"/>
    <w:rsid w:val="00F57C02"/>
    <w:rsid w:val="00F60556"/>
    <w:rsid w:val="00F60836"/>
    <w:rsid w:val="00F61422"/>
    <w:rsid w:val="00F61A9A"/>
    <w:rsid w:val="00F61CF3"/>
    <w:rsid w:val="00F61FBF"/>
    <w:rsid w:val="00F62F79"/>
    <w:rsid w:val="00F63BA2"/>
    <w:rsid w:val="00F65D16"/>
    <w:rsid w:val="00F66501"/>
    <w:rsid w:val="00F667F8"/>
    <w:rsid w:val="00F67223"/>
    <w:rsid w:val="00F67521"/>
    <w:rsid w:val="00F701AD"/>
    <w:rsid w:val="00F703E8"/>
    <w:rsid w:val="00F70597"/>
    <w:rsid w:val="00F7285F"/>
    <w:rsid w:val="00F72B42"/>
    <w:rsid w:val="00F72C9B"/>
    <w:rsid w:val="00F72F8D"/>
    <w:rsid w:val="00F73BE1"/>
    <w:rsid w:val="00F73F5E"/>
    <w:rsid w:val="00F741A8"/>
    <w:rsid w:val="00F7426B"/>
    <w:rsid w:val="00F74421"/>
    <w:rsid w:val="00F74C9D"/>
    <w:rsid w:val="00F74EF0"/>
    <w:rsid w:val="00F75F52"/>
    <w:rsid w:val="00F76106"/>
    <w:rsid w:val="00F77B86"/>
    <w:rsid w:val="00F80248"/>
    <w:rsid w:val="00F80371"/>
    <w:rsid w:val="00F80A4C"/>
    <w:rsid w:val="00F818C9"/>
    <w:rsid w:val="00F81988"/>
    <w:rsid w:val="00F81DD0"/>
    <w:rsid w:val="00F83021"/>
    <w:rsid w:val="00F83C6B"/>
    <w:rsid w:val="00F83C7F"/>
    <w:rsid w:val="00F83E2C"/>
    <w:rsid w:val="00F83F43"/>
    <w:rsid w:val="00F84991"/>
    <w:rsid w:val="00F84D61"/>
    <w:rsid w:val="00F84E81"/>
    <w:rsid w:val="00F8522D"/>
    <w:rsid w:val="00F85686"/>
    <w:rsid w:val="00F85B91"/>
    <w:rsid w:val="00F85BF4"/>
    <w:rsid w:val="00F85FC9"/>
    <w:rsid w:val="00F8601E"/>
    <w:rsid w:val="00F871FF"/>
    <w:rsid w:val="00F872ED"/>
    <w:rsid w:val="00F909DD"/>
    <w:rsid w:val="00F90D10"/>
    <w:rsid w:val="00F90D3E"/>
    <w:rsid w:val="00F91067"/>
    <w:rsid w:val="00F912DD"/>
    <w:rsid w:val="00F91401"/>
    <w:rsid w:val="00F91535"/>
    <w:rsid w:val="00F92885"/>
    <w:rsid w:val="00F928A6"/>
    <w:rsid w:val="00F92B7C"/>
    <w:rsid w:val="00F945FE"/>
    <w:rsid w:val="00F94BD1"/>
    <w:rsid w:val="00F94DF8"/>
    <w:rsid w:val="00F950C1"/>
    <w:rsid w:val="00F95274"/>
    <w:rsid w:val="00F95489"/>
    <w:rsid w:val="00F97E2A"/>
    <w:rsid w:val="00F97F08"/>
    <w:rsid w:val="00F97FBC"/>
    <w:rsid w:val="00FA0A0F"/>
    <w:rsid w:val="00FA0D40"/>
    <w:rsid w:val="00FA17DF"/>
    <w:rsid w:val="00FA21DC"/>
    <w:rsid w:val="00FA2E77"/>
    <w:rsid w:val="00FA33D8"/>
    <w:rsid w:val="00FA3B36"/>
    <w:rsid w:val="00FA3EC8"/>
    <w:rsid w:val="00FA3F66"/>
    <w:rsid w:val="00FA4011"/>
    <w:rsid w:val="00FA4C52"/>
    <w:rsid w:val="00FA4CEC"/>
    <w:rsid w:val="00FA4F99"/>
    <w:rsid w:val="00FA5487"/>
    <w:rsid w:val="00FA54BF"/>
    <w:rsid w:val="00FA5536"/>
    <w:rsid w:val="00FA571F"/>
    <w:rsid w:val="00FA5786"/>
    <w:rsid w:val="00FA5E08"/>
    <w:rsid w:val="00FA6295"/>
    <w:rsid w:val="00FA65A8"/>
    <w:rsid w:val="00FA75E6"/>
    <w:rsid w:val="00FB0491"/>
    <w:rsid w:val="00FB05C5"/>
    <w:rsid w:val="00FB1C29"/>
    <w:rsid w:val="00FB27E3"/>
    <w:rsid w:val="00FB2B88"/>
    <w:rsid w:val="00FB31FD"/>
    <w:rsid w:val="00FB3F08"/>
    <w:rsid w:val="00FB4561"/>
    <w:rsid w:val="00FB4889"/>
    <w:rsid w:val="00FB4982"/>
    <w:rsid w:val="00FB5280"/>
    <w:rsid w:val="00FB55DD"/>
    <w:rsid w:val="00FB718A"/>
    <w:rsid w:val="00FB7616"/>
    <w:rsid w:val="00FB777B"/>
    <w:rsid w:val="00FB7C0B"/>
    <w:rsid w:val="00FB7D13"/>
    <w:rsid w:val="00FB7EFD"/>
    <w:rsid w:val="00FB7F62"/>
    <w:rsid w:val="00FB7F86"/>
    <w:rsid w:val="00FC019F"/>
    <w:rsid w:val="00FC04D1"/>
    <w:rsid w:val="00FC1581"/>
    <w:rsid w:val="00FC1606"/>
    <w:rsid w:val="00FC1889"/>
    <w:rsid w:val="00FC19BD"/>
    <w:rsid w:val="00FC1EB7"/>
    <w:rsid w:val="00FC2ACF"/>
    <w:rsid w:val="00FC321B"/>
    <w:rsid w:val="00FC43D5"/>
    <w:rsid w:val="00FC50DB"/>
    <w:rsid w:val="00FC57BB"/>
    <w:rsid w:val="00FC6069"/>
    <w:rsid w:val="00FC6A5E"/>
    <w:rsid w:val="00FC744B"/>
    <w:rsid w:val="00FD015A"/>
    <w:rsid w:val="00FD0D62"/>
    <w:rsid w:val="00FD107A"/>
    <w:rsid w:val="00FD1828"/>
    <w:rsid w:val="00FD1FA5"/>
    <w:rsid w:val="00FD2FED"/>
    <w:rsid w:val="00FD3822"/>
    <w:rsid w:val="00FD39D8"/>
    <w:rsid w:val="00FD3F71"/>
    <w:rsid w:val="00FD4506"/>
    <w:rsid w:val="00FD4BA4"/>
    <w:rsid w:val="00FD6520"/>
    <w:rsid w:val="00FD6FB7"/>
    <w:rsid w:val="00FD7476"/>
    <w:rsid w:val="00FE0507"/>
    <w:rsid w:val="00FE0C1D"/>
    <w:rsid w:val="00FE0DBC"/>
    <w:rsid w:val="00FE22EE"/>
    <w:rsid w:val="00FE2C5F"/>
    <w:rsid w:val="00FE2E47"/>
    <w:rsid w:val="00FE2ECF"/>
    <w:rsid w:val="00FE33D6"/>
    <w:rsid w:val="00FE36FD"/>
    <w:rsid w:val="00FE3D49"/>
    <w:rsid w:val="00FE58A6"/>
    <w:rsid w:val="00FE5EED"/>
    <w:rsid w:val="00FE70DC"/>
    <w:rsid w:val="00FE7CF0"/>
    <w:rsid w:val="00FE7F7A"/>
    <w:rsid w:val="00FF03AE"/>
    <w:rsid w:val="00FF14A5"/>
    <w:rsid w:val="00FF16C6"/>
    <w:rsid w:val="00FF18E9"/>
    <w:rsid w:val="00FF296C"/>
    <w:rsid w:val="00FF2DF4"/>
    <w:rsid w:val="00FF2F63"/>
    <w:rsid w:val="00FF3A9D"/>
    <w:rsid w:val="00FF4051"/>
    <w:rsid w:val="00FF43ED"/>
    <w:rsid w:val="00FF4498"/>
    <w:rsid w:val="00FF5391"/>
    <w:rsid w:val="00FF5A89"/>
    <w:rsid w:val="00FF5B84"/>
    <w:rsid w:val="00FF61DD"/>
    <w:rsid w:val="00FF7296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E4541F"/>
  <w15:docId w15:val="{97C31E4A-1994-44DF-8F6A-CF0F502B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687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38A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Nagwek2">
    <w:name w:val="heading 2"/>
    <w:basedOn w:val="Akapitzlist"/>
    <w:next w:val="Normalny"/>
    <w:link w:val="Nagwek2Znak"/>
    <w:uiPriority w:val="99"/>
    <w:qFormat/>
    <w:rsid w:val="00CA2FB2"/>
    <w:pPr>
      <w:numPr>
        <w:numId w:val="4"/>
      </w:numPr>
      <w:spacing w:before="120" w:after="120" w:line="240" w:lineRule="auto"/>
      <w:contextualSpacing w:val="0"/>
      <w:outlineLvl w:val="1"/>
    </w:pPr>
    <w:rPr>
      <w:rFonts w:eastAsia="Calibri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B79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B79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90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4900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9F46B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F46B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2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C8"/>
  </w:style>
  <w:style w:type="paragraph" w:styleId="Stopka">
    <w:name w:val="footer"/>
    <w:basedOn w:val="Normalny"/>
    <w:link w:val="StopkaZnak"/>
    <w:uiPriority w:val="99"/>
    <w:unhideWhenUsed/>
    <w:rsid w:val="009D2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C8"/>
  </w:style>
  <w:style w:type="character" w:styleId="Odwoaniedokomentarza">
    <w:name w:val="annotation reference"/>
    <w:unhideWhenUsed/>
    <w:rsid w:val="00E3337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3337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E333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33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337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080C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0CD4"/>
  </w:style>
  <w:style w:type="character" w:styleId="Pogrubienie">
    <w:name w:val="Strong"/>
    <w:uiPriority w:val="22"/>
    <w:qFormat/>
    <w:rsid w:val="00BB7CB4"/>
    <w:rPr>
      <w:b/>
      <w:bCs/>
    </w:rPr>
  </w:style>
  <w:style w:type="paragraph" w:customStyle="1" w:styleId="Zwykytekst1">
    <w:name w:val="Zwykły tekst1"/>
    <w:basedOn w:val="Normalny"/>
    <w:rsid w:val="0026250E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Nagwek2Znak">
    <w:name w:val="Nagłówek 2 Znak"/>
    <w:link w:val="Nagwek2"/>
    <w:uiPriority w:val="99"/>
    <w:rsid w:val="00CA2FB2"/>
    <w:rPr>
      <w:rFonts w:eastAsia="Calibri"/>
      <w:b/>
      <w:bCs/>
      <w:sz w:val="24"/>
      <w:szCs w:val="24"/>
      <w:lang w:val="x-none" w:eastAsia="en-US"/>
    </w:rPr>
  </w:style>
  <w:style w:type="paragraph" w:styleId="NormalnyWeb">
    <w:name w:val="Normal (Web)"/>
    <w:basedOn w:val="Normalny"/>
    <w:uiPriority w:val="99"/>
    <w:rsid w:val="00CA2FB2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CA2FB2"/>
    <w:rPr>
      <w:rFonts w:eastAsia="Calibri" w:cs="Calibri"/>
      <w:sz w:val="22"/>
      <w:szCs w:val="22"/>
      <w:lang w:eastAsia="en-US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A2FB2"/>
    <w:pPr>
      <w:ind w:left="720"/>
      <w:contextualSpacing/>
    </w:pPr>
    <w:rPr>
      <w:lang w:val="x-none" w:eastAsia="x-none"/>
    </w:rPr>
  </w:style>
  <w:style w:type="paragraph" w:customStyle="1" w:styleId="xl32">
    <w:name w:val="xl32"/>
    <w:basedOn w:val="Normalny"/>
    <w:rsid w:val="00B5088E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</w:rPr>
  </w:style>
  <w:style w:type="character" w:customStyle="1" w:styleId="Teksttreci6">
    <w:name w:val="Tekst treści (6)"/>
    <w:rsid w:val="006F2C0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-1"/>
      <w:w w:val="100"/>
      <w:position w:val="0"/>
      <w:sz w:val="23"/>
      <w:szCs w:val="23"/>
      <w:u w:val="none"/>
      <w:lang w:val="pl-PL"/>
    </w:rPr>
  </w:style>
  <w:style w:type="character" w:customStyle="1" w:styleId="Teksttreci5">
    <w:name w:val="Tekst treści (5)_"/>
    <w:link w:val="Teksttreci50"/>
    <w:uiPriority w:val="99"/>
    <w:rsid w:val="009D38A9"/>
    <w:rPr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9D38A9"/>
    <w:pPr>
      <w:widowControl w:val="0"/>
      <w:shd w:val="clear" w:color="auto" w:fill="FFFFFF"/>
      <w:spacing w:after="0" w:line="230" w:lineRule="exact"/>
      <w:ind w:hanging="1920"/>
    </w:pPr>
    <w:rPr>
      <w:b/>
      <w:bCs/>
      <w:sz w:val="21"/>
      <w:szCs w:val="21"/>
      <w:lang w:val="x-none" w:eastAsia="x-none"/>
    </w:rPr>
  </w:style>
  <w:style w:type="paragraph" w:customStyle="1" w:styleId="Styl1sc">
    <w:name w:val="Styl 1 sc"/>
    <w:basedOn w:val="Nagwek1"/>
    <w:link w:val="Styl1scZnak"/>
    <w:qFormat/>
    <w:rsid w:val="009D38A9"/>
    <w:pPr>
      <w:keepLines w:val="0"/>
      <w:numPr>
        <w:numId w:val="7"/>
      </w:numPr>
      <w:spacing w:before="0" w:line="240" w:lineRule="auto"/>
      <w:contextualSpacing/>
      <w:jc w:val="both"/>
    </w:pPr>
    <w:rPr>
      <w:rFonts w:ascii="Arial Narrow" w:hAnsi="Arial Narrow"/>
      <w:color w:val="auto"/>
      <w:sz w:val="20"/>
      <w:szCs w:val="20"/>
    </w:rPr>
  </w:style>
  <w:style w:type="character" w:customStyle="1" w:styleId="Styl1scZnak">
    <w:name w:val="Styl 1 sc Znak"/>
    <w:link w:val="Styl1sc"/>
    <w:rsid w:val="009D38A9"/>
    <w:rPr>
      <w:rFonts w:ascii="Arial Narrow" w:hAnsi="Arial Narrow"/>
      <w:lang w:val="x-none" w:eastAsia="x-none"/>
    </w:rPr>
  </w:style>
  <w:style w:type="character" w:customStyle="1" w:styleId="Teksttreci">
    <w:name w:val="Tekst treści"/>
    <w:rsid w:val="009D3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Nagwek1Znak">
    <w:name w:val="Nagłówek 1 Znak"/>
    <w:link w:val="Nagwek1"/>
    <w:uiPriority w:val="99"/>
    <w:rsid w:val="009D38A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BodytextBold">
    <w:name w:val="Body text + Bold"/>
    <w:rsid w:val="00A628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A628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55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5500"/>
  </w:style>
  <w:style w:type="character" w:customStyle="1" w:styleId="Bodytext">
    <w:name w:val="Body text_"/>
    <w:link w:val="Tekstpodstawowy3"/>
    <w:rsid w:val="00227C92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Headerorfooter">
    <w:name w:val="Header or footer_"/>
    <w:rsid w:val="00227C9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rsid w:val="00227C9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Italic">
    <w:name w:val="Body text + Italic"/>
    <w:rsid w:val="00227C92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2">
    <w:name w:val="Tekst podstawowy2"/>
    <w:rsid w:val="00227C92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6pt">
    <w:name w:val="Body text + 6 pt"/>
    <w:rsid w:val="00227C92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lang w:val="pl-PL"/>
    </w:rPr>
  </w:style>
  <w:style w:type="character" w:customStyle="1" w:styleId="Bodytext5">
    <w:name w:val="Body text (5)_"/>
    <w:link w:val="Bodytext50"/>
    <w:rsid w:val="00227C92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227C92"/>
    <w:pPr>
      <w:widowControl w:val="0"/>
      <w:shd w:val="clear" w:color="auto" w:fill="FFFFFF"/>
      <w:spacing w:before="1800" w:after="300" w:line="0" w:lineRule="atLeast"/>
      <w:ind w:hanging="480"/>
    </w:pPr>
    <w:rPr>
      <w:rFonts w:eastAsia="Calibri"/>
      <w:sz w:val="20"/>
      <w:szCs w:val="20"/>
      <w:lang w:val="x-none" w:eastAsia="x-none"/>
    </w:rPr>
  </w:style>
  <w:style w:type="paragraph" w:customStyle="1" w:styleId="Bodytext50">
    <w:name w:val="Body text (5)"/>
    <w:basedOn w:val="Normalny"/>
    <w:link w:val="Bodytext5"/>
    <w:rsid w:val="00227C92"/>
    <w:pPr>
      <w:widowControl w:val="0"/>
      <w:shd w:val="clear" w:color="auto" w:fill="FFFFFF"/>
      <w:spacing w:after="240" w:line="307" w:lineRule="exact"/>
      <w:jc w:val="both"/>
    </w:pPr>
    <w:rPr>
      <w:rFonts w:eastAsia="Calibri"/>
      <w:i/>
      <w:iCs/>
      <w:sz w:val="20"/>
      <w:szCs w:val="20"/>
      <w:lang w:val="x-none" w:eastAsia="x-none"/>
    </w:rPr>
  </w:style>
  <w:style w:type="character" w:customStyle="1" w:styleId="Tekstpodstawowy1">
    <w:name w:val="Tekst podstawowy1"/>
    <w:rsid w:val="00361EC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33D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33D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133DD"/>
    <w:rPr>
      <w:vertAlign w:val="superscript"/>
    </w:rPr>
  </w:style>
  <w:style w:type="paragraph" w:customStyle="1" w:styleId="ZnakZnakZnak">
    <w:name w:val="Znak Znak Znak"/>
    <w:basedOn w:val="Normalny"/>
    <w:rsid w:val="002E1F6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ZnakZnak">
    <w:name w:val="Znak Znak Znak Znak"/>
    <w:basedOn w:val="Normalny"/>
    <w:rsid w:val="00162CA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A81856"/>
    <w:pPr>
      <w:ind w:left="720"/>
    </w:pPr>
    <w:rPr>
      <w:rFonts w:cs="Calibri"/>
      <w:lang w:eastAsia="en-US"/>
    </w:rPr>
  </w:style>
  <w:style w:type="paragraph" w:customStyle="1" w:styleId="Domylnyteks">
    <w:name w:val="Domyślny teks"/>
    <w:uiPriority w:val="99"/>
    <w:rsid w:val="00DD5B87"/>
    <w:pPr>
      <w:widowControl w:val="0"/>
    </w:pPr>
    <w:rPr>
      <w:rFonts w:ascii="Times New Roman" w:hAnsi="Times New Roman"/>
      <w:color w:val="000000"/>
      <w:sz w:val="24"/>
    </w:rPr>
  </w:style>
  <w:style w:type="paragraph" w:styleId="Zwykytekst">
    <w:name w:val="Plain Text"/>
    <w:basedOn w:val="Normalny"/>
    <w:link w:val="ZwykytekstZnak"/>
    <w:uiPriority w:val="99"/>
    <w:rsid w:val="00DD5B87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DD5B87"/>
    <w:rPr>
      <w:rFonts w:ascii="Courier New" w:hAnsi="Courier New"/>
    </w:rPr>
  </w:style>
  <w:style w:type="paragraph" w:customStyle="1" w:styleId="text1">
    <w:name w:val="text 1"/>
    <w:basedOn w:val="Normalny"/>
    <w:uiPriority w:val="99"/>
    <w:rsid w:val="00DD5B87"/>
    <w:pPr>
      <w:tabs>
        <w:tab w:val="left" w:pos="1134"/>
      </w:tabs>
      <w:suppressAutoHyphens/>
      <w:spacing w:before="80" w:after="40" w:line="280" w:lineRule="atLeast"/>
      <w:ind w:left="425"/>
      <w:jc w:val="both"/>
    </w:pPr>
    <w:rPr>
      <w:rFonts w:ascii="Arial" w:hAnsi="Arial"/>
      <w:sz w:val="21"/>
      <w:szCs w:val="20"/>
      <w:lang w:eastAsia="ar-SA"/>
    </w:rPr>
  </w:style>
  <w:style w:type="paragraph" w:customStyle="1" w:styleId="Akapitzlist10">
    <w:name w:val="Akapit z listą1"/>
    <w:basedOn w:val="Normalny"/>
    <w:uiPriority w:val="99"/>
    <w:rsid w:val="00DD5B87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4926A0"/>
    <w:rPr>
      <w:sz w:val="22"/>
      <w:szCs w:val="22"/>
    </w:rPr>
  </w:style>
  <w:style w:type="paragraph" w:customStyle="1" w:styleId="Footer1">
    <w:name w:val="Footer1"/>
    <w:rsid w:val="00112B6E"/>
    <w:pPr>
      <w:widowControl w:val="0"/>
    </w:pPr>
    <w:rPr>
      <w:rFonts w:ascii="Times New Roman" w:hAnsi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637D8D"/>
  </w:style>
  <w:style w:type="paragraph" w:customStyle="1" w:styleId="TableParagraph">
    <w:name w:val="Table Paragraph"/>
    <w:basedOn w:val="Normalny"/>
    <w:uiPriority w:val="99"/>
    <w:rsid w:val="00637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99"/>
    <w:rsid w:val="00637D8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37D8D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37D8D"/>
    <w:rPr>
      <w:rFonts w:eastAsia="Calibri" w:cs="Calibri"/>
      <w:lang w:eastAsia="en-US"/>
    </w:rPr>
  </w:style>
  <w:style w:type="character" w:styleId="Odwoanieprzypisudolnego">
    <w:name w:val="footnote reference"/>
    <w:uiPriority w:val="99"/>
    <w:semiHidden/>
    <w:rsid w:val="00637D8D"/>
    <w:rPr>
      <w:vertAlign w:val="superscript"/>
    </w:rPr>
  </w:style>
  <w:style w:type="paragraph" w:customStyle="1" w:styleId="Akapit2">
    <w:name w:val="Akapit2"/>
    <w:basedOn w:val="Normalny"/>
    <w:rsid w:val="00637D8D"/>
    <w:pPr>
      <w:suppressAutoHyphens/>
      <w:autoSpaceDE w:val="0"/>
      <w:spacing w:after="0" w:line="240" w:lineRule="auto"/>
      <w:jc w:val="both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abela">
    <w:name w:val="Tabela"/>
    <w:basedOn w:val="Normalny"/>
    <w:rsid w:val="00637D8D"/>
    <w:pPr>
      <w:suppressAutoHyphens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Akapit1">
    <w:name w:val="Akapit1"/>
    <w:basedOn w:val="Normalny"/>
    <w:rsid w:val="00637D8D"/>
    <w:pPr>
      <w:suppressAutoHyphens/>
      <w:autoSpaceDE w:val="0"/>
      <w:spacing w:after="0" w:line="240" w:lineRule="auto"/>
      <w:jc w:val="both"/>
    </w:pPr>
    <w:rPr>
      <w:rFonts w:ascii="Arial" w:hAnsi="Arial" w:cs="Arial"/>
      <w:b/>
      <w:bCs/>
      <w:sz w:val="32"/>
      <w:szCs w:val="32"/>
      <w:lang w:eastAsia="ar-SA"/>
    </w:rPr>
  </w:style>
  <w:style w:type="paragraph" w:customStyle="1" w:styleId="Rysunek">
    <w:name w:val="Rysunek"/>
    <w:basedOn w:val="Normalny"/>
    <w:rsid w:val="00637D8D"/>
    <w:pPr>
      <w:suppressAutoHyphens/>
      <w:autoSpaceDE w:val="0"/>
      <w:spacing w:after="0" w:line="240" w:lineRule="auto"/>
      <w:jc w:val="both"/>
    </w:pPr>
    <w:rPr>
      <w:rFonts w:ascii="Times New Roman" w:hAnsi="Times New Roman"/>
      <w:b/>
      <w:bCs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637D8D"/>
    <w:pPr>
      <w:suppressAutoHyphens/>
      <w:autoSpaceDE w:val="0"/>
      <w:spacing w:after="0" w:line="240" w:lineRule="auto"/>
      <w:jc w:val="both"/>
    </w:pPr>
    <w:rPr>
      <w:rFonts w:ascii="Times New Roman" w:hAnsi="Times New Roman"/>
      <w:i/>
      <w:iCs/>
      <w:color w:val="FF0000"/>
      <w:sz w:val="24"/>
      <w:szCs w:val="24"/>
      <w:lang w:eastAsia="ar-SA"/>
    </w:rPr>
  </w:style>
  <w:style w:type="character" w:customStyle="1" w:styleId="Akapit1Znak">
    <w:name w:val="Akapit1 Znak"/>
    <w:rsid w:val="00637D8D"/>
    <w:rPr>
      <w:rFonts w:ascii="Arial" w:hAnsi="Arial" w:cs="Arial"/>
      <w:b/>
      <w:bCs/>
      <w:sz w:val="32"/>
      <w:szCs w:val="32"/>
      <w:lang w:val="pl-PL" w:eastAsia="ar-SA" w:bidi="ar-SA"/>
    </w:rPr>
  </w:style>
  <w:style w:type="numbering" w:customStyle="1" w:styleId="Bezlisty2">
    <w:name w:val="Bez listy2"/>
    <w:next w:val="Bezlisty"/>
    <w:uiPriority w:val="99"/>
    <w:semiHidden/>
    <w:unhideWhenUsed/>
    <w:rsid w:val="006C0289"/>
  </w:style>
  <w:style w:type="table" w:customStyle="1" w:styleId="Tabela-Siatka2">
    <w:name w:val="Tabela - Siatka2"/>
    <w:basedOn w:val="Standardowy"/>
    <w:next w:val="Tabela-Siatka"/>
    <w:uiPriority w:val="99"/>
    <w:rsid w:val="006C02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uiPriority w:val="99"/>
    <w:rsid w:val="00106C2B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ZnakZnakZnakZnak0">
    <w:name w:val="Znak Znak Znak Znak"/>
    <w:basedOn w:val="Normalny"/>
    <w:rsid w:val="00B21F0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30">
    <w:name w:val="Body Text 3"/>
    <w:basedOn w:val="Normalny"/>
    <w:link w:val="Tekstpodstawowy3Znak"/>
    <w:uiPriority w:val="99"/>
    <w:rsid w:val="00035BD4"/>
    <w:pPr>
      <w:suppressAutoHyphens/>
      <w:spacing w:after="120" w:line="240" w:lineRule="auto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link w:val="Tekstpodstawowy30"/>
    <w:uiPriority w:val="99"/>
    <w:rsid w:val="00035BD4"/>
    <w:rPr>
      <w:rFonts w:ascii="Times New Roman" w:hAnsi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D763E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4">
    <w:name w:val="Znak Znak4"/>
    <w:basedOn w:val="Normalny"/>
    <w:rsid w:val="00756BD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20">
    <w:name w:val="Body Text 2"/>
    <w:basedOn w:val="Normalny"/>
    <w:link w:val="Tekstpodstawowy2Znak"/>
    <w:uiPriority w:val="99"/>
    <w:semiHidden/>
    <w:unhideWhenUsed/>
    <w:rsid w:val="00777020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0"/>
    <w:uiPriority w:val="99"/>
    <w:semiHidden/>
    <w:rsid w:val="00777020"/>
    <w:rPr>
      <w:sz w:val="22"/>
      <w:szCs w:val="22"/>
    </w:rPr>
  </w:style>
  <w:style w:type="paragraph" w:customStyle="1" w:styleId="Tekstpodstawowy22">
    <w:name w:val="Tekst podstawowy 22"/>
    <w:basedOn w:val="Normalny"/>
    <w:rsid w:val="0036673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4D022B"/>
    <w:pPr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TPPoziom6">
    <w:name w:val="TP Poziom 6"/>
    <w:uiPriority w:val="99"/>
    <w:rsid w:val="00215DB9"/>
    <w:pPr>
      <w:numPr>
        <w:ilvl w:val="5"/>
        <w:numId w:val="11"/>
      </w:numPr>
      <w:spacing w:after="140" w:line="290" w:lineRule="auto"/>
      <w:jc w:val="both"/>
      <w:outlineLvl w:val="5"/>
    </w:pPr>
    <w:rPr>
      <w:rFonts w:cs="Calibri"/>
      <w:kern w:val="20"/>
      <w:sz w:val="22"/>
      <w:szCs w:val="22"/>
      <w:lang w:eastAsia="en-US"/>
    </w:rPr>
  </w:style>
  <w:style w:type="paragraph" w:customStyle="1" w:styleId="TPPoziom1">
    <w:name w:val="TP Poziom 1"/>
    <w:next w:val="Normalny"/>
    <w:uiPriority w:val="99"/>
    <w:rsid w:val="00215DB9"/>
    <w:pPr>
      <w:keepNext/>
      <w:numPr>
        <w:numId w:val="11"/>
      </w:numPr>
      <w:spacing w:before="280" w:after="140" w:line="290" w:lineRule="auto"/>
      <w:jc w:val="both"/>
      <w:outlineLvl w:val="0"/>
    </w:pPr>
    <w:rPr>
      <w:rFonts w:cs="Calibri"/>
      <w:b/>
      <w:bCs/>
      <w:kern w:val="20"/>
      <w:sz w:val="24"/>
      <w:szCs w:val="24"/>
      <w:lang w:eastAsia="en-US"/>
    </w:rPr>
  </w:style>
  <w:style w:type="paragraph" w:customStyle="1" w:styleId="TPPoziom2">
    <w:name w:val="TP Poziom 2"/>
    <w:link w:val="TPPoziom2Znak"/>
    <w:autoRedefine/>
    <w:uiPriority w:val="99"/>
    <w:rsid w:val="00215DB9"/>
    <w:pPr>
      <w:numPr>
        <w:numId w:val="12"/>
      </w:numPr>
      <w:tabs>
        <w:tab w:val="left" w:pos="0"/>
      </w:tabs>
      <w:ind w:left="714" w:hanging="714"/>
      <w:jc w:val="both"/>
      <w:outlineLvl w:val="1"/>
    </w:pPr>
    <w:rPr>
      <w:rFonts w:eastAsia="Calibri"/>
      <w:kern w:val="20"/>
      <w:sz w:val="22"/>
      <w:szCs w:val="22"/>
    </w:rPr>
  </w:style>
  <w:style w:type="paragraph" w:customStyle="1" w:styleId="TPPoziom3">
    <w:name w:val="TP Poziom 3"/>
    <w:uiPriority w:val="99"/>
    <w:rsid w:val="00215DB9"/>
    <w:pPr>
      <w:numPr>
        <w:ilvl w:val="2"/>
        <w:numId w:val="11"/>
      </w:numPr>
      <w:spacing w:after="140" w:line="290" w:lineRule="auto"/>
      <w:jc w:val="both"/>
      <w:outlineLvl w:val="2"/>
    </w:pPr>
    <w:rPr>
      <w:rFonts w:cs="Calibri"/>
      <w:kern w:val="20"/>
      <w:sz w:val="22"/>
      <w:szCs w:val="22"/>
      <w:lang w:eastAsia="en-US"/>
    </w:rPr>
  </w:style>
  <w:style w:type="paragraph" w:customStyle="1" w:styleId="TPPoziom4">
    <w:name w:val="TP Poziom 4"/>
    <w:uiPriority w:val="99"/>
    <w:rsid w:val="00215DB9"/>
    <w:pPr>
      <w:numPr>
        <w:ilvl w:val="3"/>
        <w:numId w:val="11"/>
      </w:numPr>
      <w:spacing w:after="140" w:line="290" w:lineRule="auto"/>
      <w:jc w:val="both"/>
      <w:outlineLvl w:val="3"/>
    </w:pPr>
    <w:rPr>
      <w:rFonts w:cs="Calibri"/>
      <w:kern w:val="20"/>
      <w:sz w:val="22"/>
      <w:szCs w:val="22"/>
      <w:lang w:eastAsia="en-US"/>
    </w:rPr>
  </w:style>
  <w:style w:type="paragraph" w:customStyle="1" w:styleId="TPPoziom5">
    <w:name w:val="TP Poziom 5"/>
    <w:uiPriority w:val="99"/>
    <w:rsid w:val="00215DB9"/>
    <w:pPr>
      <w:numPr>
        <w:ilvl w:val="4"/>
        <w:numId w:val="11"/>
      </w:numPr>
      <w:spacing w:after="140" w:line="290" w:lineRule="auto"/>
      <w:jc w:val="both"/>
      <w:outlineLvl w:val="4"/>
    </w:pPr>
    <w:rPr>
      <w:rFonts w:cs="Calibri"/>
      <w:kern w:val="20"/>
      <w:sz w:val="22"/>
      <w:szCs w:val="22"/>
      <w:lang w:eastAsia="en-US"/>
    </w:rPr>
  </w:style>
  <w:style w:type="character" w:customStyle="1" w:styleId="TPPoziom2Znak">
    <w:name w:val="TP Poziom 2 Znak"/>
    <w:link w:val="TPPoziom2"/>
    <w:uiPriority w:val="99"/>
    <w:locked/>
    <w:rsid w:val="00215DB9"/>
    <w:rPr>
      <w:rFonts w:eastAsia="Calibri"/>
      <w:kern w:val="20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955D3"/>
    <w:rPr>
      <w:sz w:val="22"/>
      <w:szCs w:val="22"/>
    </w:rPr>
  </w:style>
  <w:style w:type="character" w:customStyle="1" w:styleId="apple-converted-space">
    <w:name w:val="apple-converted-space"/>
    <w:rsid w:val="002F4F60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2F4F60"/>
    <w:pPr>
      <w:spacing w:line="259" w:lineRule="auto"/>
      <w:outlineLvl w:val="9"/>
    </w:pPr>
    <w:rPr>
      <w:rFonts w:ascii="Calibri Light" w:hAnsi="Calibri Light" w:cs="Calibri Light"/>
      <w:color w:val="2E74B5"/>
      <w:lang w:val="pl-PL"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2F4F60"/>
    <w:pPr>
      <w:spacing w:after="100" w:line="259" w:lineRule="auto"/>
      <w:ind w:left="220"/>
    </w:pPr>
    <w:rPr>
      <w:rFonts w:cs="Calibri"/>
    </w:rPr>
  </w:style>
  <w:style w:type="paragraph" w:styleId="Spistreci1">
    <w:name w:val="toc 1"/>
    <w:basedOn w:val="Normalny"/>
    <w:next w:val="Normalny"/>
    <w:autoRedefine/>
    <w:uiPriority w:val="99"/>
    <w:semiHidden/>
    <w:rsid w:val="002F4F60"/>
    <w:pPr>
      <w:spacing w:after="100" w:line="259" w:lineRule="auto"/>
    </w:pPr>
    <w:rPr>
      <w:rFonts w:cs="Calibri"/>
    </w:rPr>
  </w:style>
  <w:style w:type="paragraph" w:styleId="Spistreci3">
    <w:name w:val="toc 3"/>
    <w:basedOn w:val="Normalny"/>
    <w:next w:val="Normalny"/>
    <w:autoRedefine/>
    <w:uiPriority w:val="99"/>
    <w:semiHidden/>
    <w:rsid w:val="002F4F60"/>
    <w:pPr>
      <w:spacing w:after="100" w:line="259" w:lineRule="auto"/>
      <w:ind w:left="440"/>
    </w:pPr>
    <w:rPr>
      <w:rFonts w:cs="Calibri"/>
    </w:rPr>
  </w:style>
  <w:style w:type="paragraph" w:customStyle="1" w:styleId="ZnakZnak">
    <w:name w:val="Znak Znak"/>
    <w:basedOn w:val="Normalny"/>
    <w:rsid w:val="0002460E"/>
    <w:pPr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Spis1">
    <w:name w:val="Spis1"/>
    <w:basedOn w:val="Akapitzlist"/>
    <w:rsid w:val="001A7174"/>
    <w:pPr>
      <w:numPr>
        <w:ilvl w:val="1"/>
        <w:numId w:val="13"/>
      </w:num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Spis2">
    <w:name w:val="Spis2"/>
    <w:basedOn w:val="Akapitzlist"/>
    <w:rsid w:val="001A7174"/>
    <w:pPr>
      <w:numPr>
        <w:ilvl w:val="2"/>
        <w:numId w:val="13"/>
      </w:num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Style25">
    <w:name w:val="Style25"/>
    <w:basedOn w:val="Normalny"/>
    <w:uiPriority w:val="99"/>
    <w:rsid w:val="00A56B01"/>
    <w:pPr>
      <w:widowControl w:val="0"/>
      <w:autoSpaceDE w:val="0"/>
      <w:autoSpaceDN w:val="0"/>
      <w:adjustRightInd w:val="0"/>
      <w:spacing w:after="0" w:line="254" w:lineRule="exact"/>
      <w:ind w:hanging="379"/>
      <w:jc w:val="both"/>
    </w:pPr>
    <w:rPr>
      <w:rFonts w:ascii="Arial" w:hAnsi="Arial" w:cs="Arial"/>
      <w:sz w:val="24"/>
      <w:szCs w:val="24"/>
    </w:rPr>
  </w:style>
  <w:style w:type="character" w:customStyle="1" w:styleId="FontStyle89">
    <w:name w:val="Font Style89"/>
    <w:rsid w:val="00A56B01"/>
    <w:rPr>
      <w:rFonts w:ascii="Arial" w:hAnsi="Arial" w:cs="Arial"/>
      <w:sz w:val="20"/>
      <w:szCs w:val="20"/>
    </w:rPr>
  </w:style>
  <w:style w:type="character" w:customStyle="1" w:styleId="FontStyle82">
    <w:name w:val="Font Style82"/>
    <w:rsid w:val="00AC556D"/>
    <w:rPr>
      <w:rFonts w:ascii="Arial" w:hAnsi="Arial" w:cs="Arial"/>
      <w:b/>
      <w:bCs/>
      <w:sz w:val="20"/>
      <w:szCs w:val="20"/>
    </w:rPr>
  </w:style>
  <w:style w:type="character" w:customStyle="1" w:styleId="FontStyle90">
    <w:name w:val="Font Style90"/>
    <w:rsid w:val="00337B90"/>
    <w:rPr>
      <w:rFonts w:ascii="Arial" w:hAnsi="Arial" w:cs="Arial"/>
      <w:b/>
      <w:bCs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D6264A"/>
    <w:rPr>
      <w:color w:val="605E5C"/>
      <w:shd w:val="clear" w:color="auto" w:fill="E1DFDD"/>
    </w:rPr>
  </w:style>
  <w:style w:type="character" w:customStyle="1" w:styleId="FontStyle14">
    <w:name w:val="Font Style14"/>
    <w:uiPriority w:val="99"/>
    <w:rsid w:val="00135D6B"/>
    <w:rPr>
      <w:rFonts w:ascii="Arial" w:hAnsi="Arial" w:cs="Arial" w:hint="default"/>
      <w:b/>
      <w:bCs/>
      <w:sz w:val="18"/>
      <w:szCs w:val="18"/>
    </w:rPr>
  </w:style>
  <w:style w:type="character" w:customStyle="1" w:styleId="FontStyle19">
    <w:name w:val="Font Style19"/>
    <w:rsid w:val="00B14A61"/>
    <w:rPr>
      <w:rFonts w:ascii="Trebuchet MS" w:hAnsi="Trebuchet MS" w:cs="Trebuchet MS" w:hint="default"/>
      <w:b/>
      <w:bCs/>
      <w:sz w:val="26"/>
      <w:szCs w:val="26"/>
    </w:rPr>
  </w:style>
  <w:style w:type="paragraph" w:customStyle="1" w:styleId="Style20">
    <w:name w:val="Style20"/>
    <w:basedOn w:val="Normalny"/>
    <w:rsid w:val="002912A5"/>
    <w:pPr>
      <w:widowControl w:val="0"/>
      <w:autoSpaceDE w:val="0"/>
      <w:spacing w:after="0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Style23">
    <w:name w:val="Style23"/>
    <w:basedOn w:val="Normalny"/>
    <w:rsid w:val="002912A5"/>
    <w:pPr>
      <w:widowControl w:val="0"/>
      <w:autoSpaceDE w:val="0"/>
      <w:spacing w:after="0" w:line="254" w:lineRule="exact"/>
      <w:ind w:hanging="288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24">
    <w:name w:val="Style24"/>
    <w:basedOn w:val="Normalny"/>
    <w:rsid w:val="002912A5"/>
    <w:pPr>
      <w:widowControl w:val="0"/>
      <w:autoSpaceDE w:val="0"/>
      <w:spacing w:after="0" w:line="254" w:lineRule="exact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36">
    <w:name w:val="Style36"/>
    <w:basedOn w:val="Normalny"/>
    <w:rsid w:val="002912A5"/>
    <w:pPr>
      <w:widowControl w:val="0"/>
      <w:autoSpaceDE w:val="0"/>
      <w:spacing w:after="0" w:line="254" w:lineRule="exact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39">
    <w:name w:val="Style39"/>
    <w:basedOn w:val="Normalny"/>
    <w:rsid w:val="002912A5"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paragraph" w:customStyle="1" w:styleId="Style50">
    <w:name w:val="Style50"/>
    <w:basedOn w:val="Normalny"/>
    <w:rsid w:val="002912A5"/>
    <w:pPr>
      <w:widowControl w:val="0"/>
      <w:autoSpaceDE w:val="0"/>
      <w:spacing w:after="0" w:line="254" w:lineRule="exact"/>
      <w:ind w:hanging="494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51">
    <w:name w:val="Style51"/>
    <w:basedOn w:val="Normalny"/>
    <w:rsid w:val="002912A5"/>
    <w:pPr>
      <w:widowControl w:val="0"/>
      <w:autoSpaceDE w:val="0"/>
      <w:spacing w:after="0" w:line="254" w:lineRule="exact"/>
      <w:ind w:hanging="686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54">
    <w:name w:val="Style54"/>
    <w:basedOn w:val="Normalny"/>
    <w:rsid w:val="002912A5"/>
    <w:pPr>
      <w:widowControl w:val="0"/>
      <w:autoSpaceDE w:val="0"/>
      <w:spacing w:after="0" w:line="254" w:lineRule="exact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48">
    <w:name w:val="Style48"/>
    <w:basedOn w:val="Normalny"/>
    <w:rsid w:val="002912A5"/>
    <w:pPr>
      <w:widowControl w:val="0"/>
      <w:autoSpaceDE w:val="0"/>
      <w:spacing w:after="0" w:line="254" w:lineRule="exact"/>
    </w:pPr>
    <w:rPr>
      <w:rFonts w:ascii="Arial" w:hAnsi="Arial" w:cs="Arial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2912A5"/>
    <w:rPr>
      <w:rFonts w:eastAsia="Calibri" w:cs="Calibri"/>
      <w:sz w:val="22"/>
      <w:szCs w:val="22"/>
      <w:lang w:eastAsia="en-US"/>
    </w:rPr>
  </w:style>
  <w:style w:type="character" w:customStyle="1" w:styleId="DeltaViewInsertion">
    <w:name w:val="DeltaView Insertion"/>
    <w:rsid w:val="00A17207"/>
    <w:rPr>
      <w:b/>
      <w:i/>
      <w:spacing w:val="0"/>
    </w:rPr>
  </w:style>
  <w:style w:type="character" w:customStyle="1" w:styleId="leknazwa">
    <w:name w:val="lek__nazwa"/>
    <w:rsid w:val="004773F6"/>
  </w:style>
  <w:style w:type="paragraph" w:customStyle="1" w:styleId="Akapitzlist2">
    <w:name w:val="Akapit z listą2"/>
    <w:basedOn w:val="Normalny"/>
    <w:rsid w:val="00862E52"/>
    <w:pPr>
      <w:ind w:left="720"/>
    </w:pPr>
    <w:rPr>
      <w:rFonts w:cs="Calibri"/>
      <w:lang w:eastAsia="en-US"/>
    </w:rPr>
  </w:style>
  <w:style w:type="paragraph" w:customStyle="1" w:styleId="ZnakZnakZnakZnak1">
    <w:name w:val="Znak Znak Znak Znak"/>
    <w:basedOn w:val="Normalny"/>
    <w:rsid w:val="00862E5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10">
    <w:name w:val="Znak Znak1"/>
    <w:basedOn w:val="Normalny"/>
    <w:rsid w:val="00862E5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40">
    <w:name w:val="Znak Znak4"/>
    <w:basedOn w:val="Normalny"/>
    <w:rsid w:val="00862E5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ekstpodstawowy23">
    <w:name w:val="Tekst podstawowy 23"/>
    <w:basedOn w:val="Normalny"/>
    <w:rsid w:val="00862E5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0">
    <w:name w:val="Znak Znak"/>
    <w:basedOn w:val="Normalny"/>
    <w:rsid w:val="00862E52"/>
    <w:pPr>
      <w:spacing w:after="0" w:line="240" w:lineRule="auto"/>
    </w:pPr>
    <w:rPr>
      <w:rFonts w:ascii="Arial" w:hAnsi="Arial" w:cs="Arial"/>
      <w:sz w:val="24"/>
      <w:szCs w:val="20"/>
    </w:rPr>
  </w:style>
  <w:style w:type="character" w:customStyle="1" w:styleId="Nierozpoznanawzmianka2">
    <w:name w:val="Nierozpoznana wzmianka2"/>
    <w:uiPriority w:val="99"/>
    <w:semiHidden/>
    <w:unhideWhenUsed/>
    <w:rsid w:val="00862E5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78197F"/>
    <w:rPr>
      <w:rFonts w:ascii="Segoe UI" w:hAnsi="Segoe UI" w:cs="Segoe UI" w:hint="default"/>
      <w:b/>
      <w:bCs/>
      <w:i/>
      <w:iCs/>
      <w:sz w:val="18"/>
      <w:szCs w:val="18"/>
    </w:rPr>
  </w:style>
  <w:style w:type="character" w:customStyle="1" w:styleId="cf11">
    <w:name w:val="cf11"/>
    <w:basedOn w:val="Domylnaczcionkaakapitu"/>
    <w:rsid w:val="0078197F"/>
    <w:rPr>
      <w:rFonts w:ascii="Segoe UI" w:hAnsi="Segoe UI" w:cs="Segoe UI" w:hint="default"/>
      <w:b/>
      <w:bCs/>
      <w:sz w:val="18"/>
      <w:szCs w:val="18"/>
    </w:rPr>
  </w:style>
  <w:style w:type="paragraph" w:customStyle="1" w:styleId="Akapitzlist3">
    <w:name w:val="Akapit z listą3"/>
    <w:basedOn w:val="Normalny"/>
    <w:link w:val="ListParagraphChar"/>
    <w:uiPriority w:val="99"/>
    <w:qFormat/>
    <w:rsid w:val="00C60D76"/>
    <w:pPr>
      <w:ind w:left="720"/>
    </w:pPr>
    <w:rPr>
      <w:rFonts w:eastAsia="Calibri" w:cs="Calibri"/>
      <w:lang w:eastAsia="en-US"/>
    </w:rPr>
  </w:style>
  <w:style w:type="character" w:customStyle="1" w:styleId="ListParagraphChar">
    <w:name w:val="List Paragraph Char"/>
    <w:link w:val="Akapitzlist3"/>
    <w:uiPriority w:val="99"/>
    <w:locked/>
    <w:rsid w:val="00C60D76"/>
    <w:rPr>
      <w:rFonts w:eastAsia="Calibri" w:cs="Calibri"/>
      <w:sz w:val="22"/>
      <w:szCs w:val="22"/>
      <w:lang w:eastAsia="en-US"/>
    </w:rPr>
  </w:style>
  <w:style w:type="paragraph" w:customStyle="1" w:styleId="Style">
    <w:name w:val="Style"/>
    <w:rsid w:val="00C60D7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kapitzlist4">
    <w:name w:val="Akapit z listą4"/>
    <w:basedOn w:val="Normalny"/>
    <w:uiPriority w:val="99"/>
    <w:qFormat/>
    <w:rsid w:val="007F737B"/>
    <w:pPr>
      <w:ind w:left="720"/>
    </w:pPr>
    <w:rPr>
      <w:rFonts w:eastAsia="Calibri" w:cs="Calibri"/>
      <w:lang w:eastAsia="en-US"/>
    </w:rPr>
  </w:style>
  <w:style w:type="paragraph" w:styleId="Tytu">
    <w:name w:val="Title"/>
    <w:basedOn w:val="Normalny"/>
    <w:next w:val="Normalny"/>
    <w:link w:val="TytuZnak"/>
    <w:qFormat/>
    <w:rsid w:val="00784E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784E7F"/>
    <w:rPr>
      <w:rFonts w:ascii="Cambria" w:hAnsi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2FA6B-ABF6-4D85-8F43-429B7AFF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3786</CharactersWithSpaces>
  <SharedDoc>false</SharedDoc>
  <HLinks>
    <vt:vector size="48" baseType="variant"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2752514</vt:i4>
      </vt:variant>
      <vt:variant>
        <vt:i4>18</vt:i4>
      </vt:variant>
      <vt:variant>
        <vt:i4>0</vt:i4>
      </vt:variant>
      <vt:variant>
        <vt:i4>5</vt:i4>
      </vt:variant>
      <vt:variant>
        <vt:lpwstr>mailto:jaworska@pierog.pl</vt:lpwstr>
      </vt:variant>
      <vt:variant>
        <vt:lpwstr/>
      </vt:variant>
      <vt:variant>
        <vt:i4>4784246</vt:i4>
      </vt:variant>
      <vt:variant>
        <vt:i4>15</vt:i4>
      </vt:variant>
      <vt:variant>
        <vt:i4>0</vt:i4>
      </vt:variant>
      <vt:variant>
        <vt:i4>5</vt:i4>
      </vt:variant>
      <vt:variant>
        <vt:lpwstr>mailto:b.binkiewicz@um.sosnowiec.pl</vt:lpwstr>
      </vt:variant>
      <vt:variant>
        <vt:lpwstr/>
      </vt:variant>
      <vt:variant>
        <vt:i4>7012430</vt:i4>
      </vt:variant>
      <vt:variant>
        <vt:i4>12</vt:i4>
      </vt:variant>
      <vt:variant>
        <vt:i4>0</vt:i4>
      </vt:variant>
      <vt:variant>
        <vt:i4>5</vt:i4>
      </vt:variant>
      <vt:variant>
        <vt:lpwstr>mailto:m.wygledacz@um.sosnowiec.pl</vt:lpwstr>
      </vt:variant>
      <vt:variant>
        <vt:lpwstr/>
      </vt:variant>
      <vt:variant>
        <vt:i4>6553642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6619165</vt:i4>
      </vt:variant>
      <vt:variant>
        <vt:i4>3</vt:i4>
      </vt:variant>
      <vt:variant>
        <vt:i4>0</vt:i4>
      </vt:variant>
      <vt:variant>
        <vt:i4>5</vt:i4>
      </vt:variant>
      <vt:variant>
        <vt:lpwstr>mailto:iod@um.sosnowiec.pl</vt:lpwstr>
      </vt:variant>
      <vt:variant>
        <vt:lpwstr/>
      </vt:variant>
      <vt:variant>
        <vt:i4>655438</vt:i4>
      </vt:variant>
      <vt:variant>
        <vt:i4>0</vt:i4>
      </vt:variant>
      <vt:variant>
        <vt:i4>0</vt:i4>
      </vt:variant>
      <vt:variant>
        <vt:i4>5</vt:i4>
      </vt:variant>
      <vt:variant>
        <vt:lpwstr>mailto:email: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UM SOSNOWIEC Michał Zastrzeżyński</dc:creator>
  <cp:keywords/>
  <cp:lastModifiedBy>Magdalena Cirko</cp:lastModifiedBy>
  <cp:revision>3</cp:revision>
  <cp:lastPrinted>2023-01-05T07:57:00Z</cp:lastPrinted>
  <dcterms:created xsi:type="dcterms:W3CDTF">2023-01-18T11:25:00Z</dcterms:created>
  <dcterms:modified xsi:type="dcterms:W3CDTF">2023-01-18T11:26:00Z</dcterms:modified>
</cp:coreProperties>
</file>